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DF8FD" w14:textId="77777777" w:rsidR="00D2439B" w:rsidRPr="00D34CA6" w:rsidRDefault="00D2439B" w:rsidP="00D2439B">
      <w:pPr>
        <w:pStyle w:val="Default"/>
        <w:rPr>
          <w:rFonts w:ascii="Chalkboard" w:hAnsi="Chalkboard" w:cs="Arial"/>
          <w:sz w:val="22"/>
          <w:szCs w:val="22"/>
        </w:rPr>
      </w:pPr>
      <w:r w:rsidRPr="00D34CA6">
        <w:rPr>
          <w:rFonts w:ascii="Chalkboard" w:hAnsi="Chalkboard" w:cs="Arial"/>
          <w:sz w:val="22"/>
          <w:szCs w:val="22"/>
        </w:rPr>
        <w:t>Name: ____</w:t>
      </w:r>
      <w:r w:rsidR="00D34CA6">
        <w:rPr>
          <w:rFonts w:ascii="Chalkboard" w:hAnsi="Chalkboard" w:cs="Arial"/>
          <w:sz w:val="22"/>
          <w:szCs w:val="22"/>
        </w:rPr>
        <w:t>_____</w:t>
      </w:r>
      <w:r w:rsidRPr="00D34CA6">
        <w:rPr>
          <w:rFonts w:ascii="Chalkboard" w:hAnsi="Chalkboard" w:cs="Arial"/>
          <w:sz w:val="22"/>
          <w:szCs w:val="22"/>
        </w:rPr>
        <w:t>________</w:t>
      </w:r>
      <w:r w:rsidR="00D34CA6">
        <w:rPr>
          <w:rFonts w:ascii="Chalkboard" w:hAnsi="Chalkboard" w:cs="Arial"/>
          <w:sz w:val="22"/>
          <w:szCs w:val="22"/>
        </w:rPr>
        <w:t>__________________ Period: _</w:t>
      </w:r>
      <w:r w:rsidRPr="00D34CA6">
        <w:rPr>
          <w:rFonts w:ascii="Chalkboard" w:hAnsi="Chalkboard" w:cs="Arial"/>
          <w:sz w:val="22"/>
          <w:szCs w:val="22"/>
        </w:rPr>
        <w:t>_________ Date: ________________</w:t>
      </w:r>
    </w:p>
    <w:p w14:paraId="21E5C8F2" w14:textId="77777777" w:rsidR="00D2439B" w:rsidRPr="00D34CA6" w:rsidRDefault="00D2439B" w:rsidP="00D2439B">
      <w:pPr>
        <w:pStyle w:val="Default"/>
        <w:rPr>
          <w:rFonts w:ascii="Chalkboard" w:hAnsi="Chalkboard" w:cs="Arial"/>
          <w:sz w:val="22"/>
          <w:szCs w:val="22"/>
        </w:rPr>
      </w:pPr>
    </w:p>
    <w:p w14:paraId="075AA6E3" w14:textId="77777777" w:rsidR="00D2439B" w:rsidRPr="00D34CA6" w:rsidRDefault="00D2439B" w:rsidP="00D2439B">
      <w:pPr>
        <w:pStyle w:val="Default"/>
        <w:jc w:val="center"/>
        <w:rPr>
          <w:rFonts w:ascii="Chalkboard" w:hAnsi="Chalkboard" w:cs="Arial"/>
          <w:b/>
          <w:sz w:val="36"/>
          <w:szCs w:val="36"/>
        </w:rPr>
      </w:pPr>
      <w:r w:rsidRPr="00D34CA6">
        <w:rPr>
          <w:rFonts w:ascii="Chalkboard" w:hAnsi="Chalkboard" w:cs="Arial"/>
          <w:b/>
          <w:sz w:val="36"/>
          <w:szCs w:val="36"/>
        </w:rPr>
        <w:t xml:space="preserve">Sound </w:t>
      </w:r>
      <w:proofErr w:type="spellStart"/>
      <w:r w:rsidRPr="00D34CA6">
        <w:rPr>
          <w:rFonts w:ascii="Chalkboard" w:hAnsi="Chalkboard" w:cs="Arial"/>
          <w:b/>
          <w:sz w:val="36"/>
          <w:szCs w:val="36"/>
        </w:rPr>
        <w:t>WebQuest</w:t>
      </w:r>
      <w:proofErr w:type="spellEnd"/>
    </w:p>
    <w:p w14:paraId="3BC10411" w14:textId="77777777" w:rsidR="00D2439B" w:rsidRPr="00D34CA6" w:rsidRDefault="00D2439B" w:rsidP="00D2439B">
      <w:pPr>
        <w:pStyle w:val="Default"/>
        <w:jc w:val="center"/>
        <w:rPr>
          <w:rFonts w:ascii="Chalkboard" w:hAnsi="Chalkboard" w:cs="Arial"/>
          <w:b/>
          <w:sz w:val="22"/>
          <w:szCs w:val="22"/>
        </w:rPr>
      </w:pPr>
    </w:p>
    <w:p w14:paraId="76C5E374" w14:textId="77777777" w:rsidR="00D2439B" w:rsidRPr="00D34CA6" w:rsidRDefault="00D2439B" w:rsidP="00D2439B">
      <w:pPr>
        <w:pStyle w:val="Default"/>
        <w:rPr>
          <w:rFonts w:ascii="Chalkboard" w:hAnsi="Chalkboard" w:cs="Arial"/>
          <w:sz w:val="22"/>
          <w:szCs w:val="22"/>
        </w:rPr>
      </w:pPr>
      <w:r w:rsidRPr="00D34CA6">
        <w:rPr>
          <w:rFonts w:ascii="Chalkboard" w:hAnsi="Chalkboard" w:cs="Arial"/>
          <w:b/>
          <w:sz w:val="22"/>
          <w:szCs w:val="22"/>
        </w:rPr>
        <w:t>Part 1: Vocabulary</w:t>
      </w:r>
      <w:r w:rsidRPr="00D34CA6">
        <w:rPr>
          <w:rFonts w:ascii="Chalkboard" w:hAnsi="Chalkboard" w:cs="Arial"/>
          <w:b/>
          <w:sz w:val="22"/>
          <w:szCs w:val="22"/>
        </w:rPr>
        <w:tab/>
      </w:r>
      <w:r w:rsidR="00530AA0">
        <w:rPr>
          <w:rFonts w:ascii="Chalkboard" w:hAnsi="Chalkboard" w:cs="Arial"/>
          <w:b/>
          <w:sz w:val="22"/>
          <w:szCs w:val="22"/>
        </w:rPr>
        <w:t xml:space="preserve">     </w:t>
      </w:r>
      <w:r w:rsidRPr="00D34CA6">
        <w:rPr>
          <w:rFonts w:ascii="Chalkboard" w:hAnsi="Chalkboard" w:cs="Arial"/>
          <w:sz w:val="22"/>
          <w:szCs w:val="22"/>
        </w:rPr>
        <w:t xml:space="preserve">Go to this website: </w:t>
      </w:r>
      <w:hyperlink r:id="rId6" w:history="1">
        <w:r w:rsidRPr="00D34CA6">
          <w:rPr>
            <w:rStyle w:val="Hyperlink"/>
            <w:rFonts w:ascii="Chalkboard" w:hAnsi="Chalkboard" w:cs="Arial"/>
            <w:sz w:val="22"/>
            <w:szCs w:val="22"/>
          </w:rPr>
          <w:t>http://www.fi.edu/fellows/fellow2/apr99/soundvib.html</w:t>
        </w:r>
      </w:hyperlink>
      <w:r w:rsidRPr="00D34CA6">
        <w:rPr>
          <w:rFonts w:ascii="Chalkboard" w:hAnsi="Chalkboard" w:cs="Arial"/>
          <w:sz w:val="22"/>
          <w:szCs w:val="22"/>
        </w:rPr>
        <w:t xml:space="preserve"> </w:t>
      </w:r>
    </w:p>
    <w:p w14:paraId="20B3CCD5" w14:textId="77777777" w:rsidR="00D2439B" w:rsidRPr="00D34CA6" w:rsidRDefault="00D2439B" w:rsidP="00D2439B">
      <w:pPr>
        <w:pStyle w:val="Default"/>
        <w:rPr>
          <w:rFonts w:ascii="Chalkboard" w:hAnsi="Chalkboard" w:cs="Arial"/>
          <w:sz w:val="22"/>
          <w:szCs w:val="22"/>
        </w:rPr>
      </w:pPr>
    </w:p>
    <w:p w14:paraId="2CC5CC3D" w14:textId="77777777" w:rsidR="00D2439B" w:rsidRPr="00D34CA6" w:rsidRDefault="00D2439B" w:rsidP="00D2439B">
      <w:pPr>
        <w:pStyle w:val="Default"/>
        <w:rPr>
          <w:rFonts w:ascii="Chalkboard" w:hAnsi="Chalkboard" w:cs="Arial"/>
          <w:sz w:val="22"/>
          <w:szCs w:val="22"/>
        </w:rPr>
      </w:pPr>
      <w:r w:rsidRPr="00D34CA6">
        <w:rPr>
          <w:rFonts w:ascii="Chalkboard" w:hAnsi="Chalkboard" w:cs="Arial"/>
          <w:sz w:val="22"/>
          <w:szCs w:val="22"/>
        </w:rPr>
        <w:t>Define the following words in terms of sound waves.</w:t>
      </w:r>
    </w:p>
    <w:p w14:paraId="3B39173A" w14:textId="77777777" w:rsidR="00D2439B" w:rsidRPr="00D34CA6" w:rsidRDefault="00D2439B" w:rsidP="00D2439B">
      <w:pPr>
        <w:pStyle w:val="Default"/>
        <w:rPr>
          <w:rFonts w:ascii="Chalkboard" w:hAnsi="Chalkboard" w:cs="Arial"/>
          <w:sz w:val="22"/>
          <w:szCs w:val="22"/>
        </w:rPr>
      </w:pPr>
    </w:p>
    <w:p w14:paraId="183CE876" w14:textId="77777777" w:rsidR="00D2439B" w:rsidRPr="00D34CA6" w:rsidRDefault="00D2439B" w:rsidP="00D2439B">
      <w:pPr>
        <w:pStyle w:val="Default"/>
        <w:spacing w:line="480" w:lineRule="auto"/>
        <w:ind w:firstLine="720"/>
        <w:rPr>
          <w:rFonts w:ascii="Chalkboard" w:hAnsi="Chalkboard" w:cs="Arial"/>
          <w:bCs/>
          <w:sz w:val="22"/>
          <w:szCs w:val="22"/>
        </w:rPr>
      </w:pPr>
      <w:r w:rsidRPr="00D34CA6">
        <w:rPr>
          <w:rFonts w:ascii="Chalkboard" w:hAnsi="Chalkboard" w:cs="Arial"/>
          <w:bCs/>
          <w:sz w:val="22"/>
          <w:szCs w:val="22"/>
        </w:rPr>
        <w:t>Amplit</w:t>
      </w:r>
      <w:r w:rsidR="00D34CA6">
        <w:rPr>
          <w:rFonts w:ascii="Chalkboard" w:hAnsi="Chalkboard" w:cs="Arial"/>
          <w:bCs/>
          <w:sz w:val="22"/>
          <w:szCs w:val="22"/>
        </w:rPr>
        <w:t>ude: ________________</w:t>
      </w:r>
      <w:r w:rsidRPr="00D34CA6">
        <w:rPr>
          <w:rFonts w:ascii="Chalkboard" w:hAnsi="Chalkboard" w:cs="Arial"/>
          <w:bCs/>
          <w:sz w:val="22"/>
          <w:szCs w:val="22"/>
        </w:rPr>
        <w:t>__________________________________________________</w:t>
      </w:r>
    </w:p>
    <w:p w14:paraId="73AEA8EB" w14:textId="77777777" w:rsidR="00D2439B" w:rsidRPr="00D34CA6" w:rsidRDefault="00D2439B" w:rsidP="00D2439B">
      <w:pPr>
        <w:pStyle w:val="Default"/>
        <w:spacing w:line="480" w:lineRule="auto"/>
        <w:ind w:firstLine="720"/>
        <w:rPr>
          <w:rFonts w:ascii="Chalkboard" w:hAnsi="Chalkboard" w:cs="Arial"/>
          <w:bCs/>
          <w:sz w:val="22"/>
          <w:szCs w:val="22"/>
        </w:rPr>
      </w:pPr>
      <w:r w:rsidRPr="00D34CA6">
        <w:rPr>
          <w:rFonts w:ascii="Chalkboard" w:hAnsi="Chalkboard" w:cs="Arial"/>
          <w:bCs/>
          <w:sz w:val="22"/>
          <w:szCs w:val="22"/>
        </w:rPr>
        <w:t>Compression: _________________________________________________________________</w:t>
      </w:r>
    </w:p>
    <w:p w14:paraId="0E93261A" w14:textId="77777777" w:rsidR="00D2439B" w:rsidRPr="00D34CA6" w:rsidRDefault="00D2439B" w:rsidP="00D2439B">
      <w:pPr>
        <w:pStyle w:val="Default"/>
        <w:spacing w:line="480" w:lineRule="auto"/>
        <w:ind w:firstLine="720"/>
        <w:rPr>
          <w:rFonts w:ascii="Chalkboard" w:hAnsi="Chalkboard" w:cs="Arial"/>
          <w:bCs/>
          <w:sz w:val="22"/>
          <w:szCs w:val="22"/>
        </w:rPr>
      </w:pPr>
      <w:r w:rsidRPr="00D34CA6">
        <w:rPr>
          <w:rFonts w:ascii="Chalkboard" w:hAnsi="Chalkboard" w:cs="Arial"/>
          <w:bCs/>
          <w:sz w:val="22"/>
          <w:szCs w:val="22"/>
        </w:rPr>
        <w:t>Rarefaction: ______________________</w:t>
      </w:r>
      <w:r w:rsidR="00D34CA6">
        <w:rPr>
          <w:rFonts w:ascii="Chalkboard" w:hAnsi="Chalkboard" w:cs="Arial"/>
          <w:bCs/>
          <w:sz w:val="22"/>
          <w:szCs w:val="22"/>
        </w:rPr>
        <w:t>______________________</w:t>
      </w:r>
      <w:r w:rsidRPr="00D34CA6">
        <w:rPr>
          <w:rFonts w:ascii="Chalkboard" w:hAnsi="Chalkboard" w:cs="Arial"/>
          <w:bCs/>
          <w:sz w:val="22"/>
          <w:szCs w:val="22"/>
        </w:rPr>
        <w:t>_____________________</w:t>
      </w:r>
    </w:p>
    <w:p w14:paraId="3E29681F" w14:textId="77777777" w:rsidR="00D2439B" w:rsidRPr="00D34CA6" w:rsidRDefault="00D2439B" w:rsidP="00D2439B">
      <w:pPr>
        <w:pStyle w:val="Default"/>
        <w:spacing w:line="480" w:lineRule="auto"/>
        <w:ind w:firstLine="720"/>
        <w:rPr>
          <w:rFonts w:ascii="Chalkboard" w:hAnsi="Chalkboard" w:cs="Arial"/>
          <w:bCs/>
          <w:sz w:val="22"/>
          <w:szCs w:val="22"/>
        </w:rPr>
      </w:pPr>
      <w:r w:rsidRPr="00D34CA6">
        <w:rPr>
          <w:rFonts w:ascii="Chalkboard" w:hAnsi="Chalkboard" w:cs="Arial"/>
          <w:bCs/>
          <w:sz w:val="22"/>
          <w:szCs w:val="22"/>
        </w:rPr>
        <w:t>Frequency: ____________________</w:t>
      </w:r>
      <w:r w:rsidR="00D34CA6">
        <w:rPr>
          <w:rFonts w:ascii="Chalkboard" w:hAnsi="Chalkboard" w:cs="Arial"/>
          <w:bCs/>
          <w:sz w:val="22"/>
          <w:szCs w:val="22"/>
        </w:rPr>
        <w:t>______________________</w:t>
      </w:r>
      <w:r w:rsidRPr="00D34CA6">
        <w:rPr>
          <w:rFonts w:ascii="Chalkboard" w:hAnsi="Chalkboard" w:cs="Arial"/>
          <w:bCs/>
          <w:sz w:val="22"/>
          <w:szCs w:val="22"/>
        </w:rPr>
        <w:t>________________________</w:t>
      </w:r>
    </w:p>
    <w:p w14:paraId="558C3B56" w14:textId="77777777" w:rsidR="00D2439B" w:rsidRPr="00D34CA6" w:rsidRDefault="00D2439B" w:rsidP="00D2439B">
      <w:pPr>
        <w:pStyle w:val="Default"/>
        <w:spacing w:line="480" w:lineRule="auto"/>
        <w:ind w:firstLine="720"/>
        <w:rPr>
          <w:rFonts w:ascii="Chalkboard" w:hAnsi="Chalkboard" w:cs="Arial"/>
          <w:bCs/>
          <w:sz w:val="22"/>
          <w:szCs w:val="22"/>
        </w:rPr>
      </w:pPr>
      <w:r w:rsidRPr="00D34CA6">
        <w:rPr>
          <w:rFonts w:ascii="Chalkboard" w:hAnsi="Chalkboard" w:cs="Arial"/>
          <w:bCs/>
          <w:sz w:val="22"/>
          <w:szCs w:val="22"/>
        </w:rPr>
        <w:t>Wavelength: _____________________________________</w:t>
      </w:r>
      <w:r w:rsidR="00D34CA6">
        <w:rPr>
          <w:rFonts w:ascii="Chalkboard" w:hAnsi="Chalkboard" w:cs="Arial"/>
          <w:bCs/>
          <w:sz w:val="22"/>
          <w:szCs w:val="22"/>
        </w:rPr>
        <w:t>___</w:t>
      </w:r>
      <w:r w:rsidRPr="00D34CA6">
        <w:rPr>
          <w:rFonts w:ascii="Chalkboard" w:hAnsi="Chalkboard" w:cs="Arial"/>
          <w:bCs/>
          <w:sz w:val="22"/>
          <w:szCs w:val="22"/>
        </w:rPr>
        <w:t>_________________________</w:t>
      </w:r>
    </w:p>
    <w:p w14:paraId="7FCD366B" w14:textId="77777777" w:rsidR="00D2439B" w:rsidRPr="00D34CA6" w:rsidRDefault="00D2439B" w:rsidP="00D2439B">
      <w:pPr>
        <w:pStyle w:val="Default"/>
        <w:spacing w:line="480" w:lineRule="auto"/>
        <w:ind w:firstLine="720"/>
        <w:rPr>
          <w:rFonts w:ascii="Chalkboard" w:hAnsi="Chalkboard" w:cs="Arial"/>
          <w:sz w:val="22"/>
          <w:szCs w:val="22"/>
        </w:rPr>
      </w:pPr>
      <w:r w:rsidRPr="00D34CA6">
        <w:rPr>
          <w:rFonts w:ascii="Chalkboard" w:hAnsi="Chalkboard" w:cs="Arial"/>
          <w:bCs/>
          <w:sz w:val="22"/>
          <w:szCs w:val="22"/>
        </w:rPr>
        <w:t>Pitch: __________________</w:t>
      </w:r>
      <w:r w:rsidR="00D34CA6">
        <w:rPr>
          <w:rFonts w:ascii="Chalkboard" w:hAnsi="Chalkboard" w:cs="Arial"/>
          <w:bCs/>
          <w:sz w:val="22"/>
          <w:szCs w:val="22"/>
        </w:rPr>
        <w:t>_____________________</w:t>
      </w:r>
      <w:r w:rsidRPr="00D34CA6">
        <w:rPr>
          <w:rFonts w:ascii="Chalkboard" w:hAnsi="Chalkboard" w:cs="Arial"/>
          <w:bCs/>
          <w:sz w:val="22"/>
          <w:szCs w:val="22"/>
        </w:rPr>
        <w:t>______________________________ </w:t>
      </w:r>
    </w:p>
    <w:p w14:paraId="7EADA173" w14:textId="77777777" w:rsidR="00D2439B" w:rsidRPr="00D34CA6" w:rsidRDefault="00D2439B" w:rsidP="00D2439B">
      <w:pPr>
        <w:pStyle w:val="Default"/>
        <w:rPr>
          <w:rFonts w:ascii="Chalkboard" w:hAnsi="Chalkboard" w:cs="Arial"/>
          <w:sz w:val="22"/>
          <w:szCs w:val="22"/>
        </w:rPr>
      </w:pPr>
    </w:p>
    <w:p w14:paraId="6617BF46" w14:textId="77777777" w:rsidR="00D2439B" w:rsidRPr="00D34CA6" w:rsidRDefault="00530AA0" w:rsidP="00D2439B">
      <w:pPr>
        <w:pStyle w:val="Default"/>
        <w:rPr>
          <w:rFonts w:ascii="Chalkboard" w:hAnsi="Chalkboard" w:cs="Arial"/>
          <w:sz w:val="22"/>
          <w:szCs w:val="22"/>
        </w:rPr>
      </w:pPr>
      <w:r>
        <w:rPr>
          <w:rFonts w:ascii="Chalkboard" w:hAnsi="Chalkboard" w:cs="Arial"/>
          <w:b/>
          <w:sz w:val="22"/>
          <w:szCs w:val="22"/>
        </w:rPr>
        <w:t xml:space="preserve">Part 2:  </w:t>
      </w:r>
      <w:r w:rsidR="00D2439B" w:rsidRPr="00D34CA6">
        <w:rPr>
          <w:rFonts w:ascii="Chalkboard" w:hAnsi="Chalkboard" w:cs="Arial"/>
          <w:b/>
          <w:sz w:val="22"/>
          <w:szCs w:val="22"/>
        </w:rPr>
        <w:t>Sound Basics</w:t>
      </w:r>
      <w:r w:rsidR="00D2439B" w:rsidRPr="00D34CA6">
        <w:rPr>
          <w:rFonts w:ascii="Chalkboard" w:hAnsi="Chalkboard" w:cs="Arial"/>
          <w:sz w:val="22"/>
          <w:szCs w:val="22"/>
        </w:rPr>
        <w:tab/>
      </w:r>
      <w:r w:rsidR="00D2439B" w:rsidRPr="00D34CA6">
        <w:rPr>
          <w:rFonts w:ascii="Chalkboard" w:hAnsi="Chalkboard" w:cs="Arial"/>
          <w:sz w:val="22"/>
          <w:szCs w:val="22"/>
        </w:rPr>
        <w:tab/>
      </w:r>
      <w:r>
        <w:rPr>
          <w:rFonts w:ascii="Chalkboard" w:hAnsi="Chalkboard" w:cs="Arial"/>
          <w:sz w:val="22"/>
          <w:szCs w:val="22"/>
        </w:rPr>
        <w:tab/>
      </w:r>
      <w:r w:rsidR="00D2439B" w:rsidRPr="00D34CA6">
        <w:rPr>
          <w:rFonts w:ascii="Chalkboard" w:hAnsi="Chalkboard" w:cs="Arial"/>
          <w:sz w:val="22"/>
          <w:szCs w:val="22"/>
        </w:rPr>
        <w:t xml:space="preserve">Go to this website: </w:t>
      </w:r>
      <w:hyperlink r:id="rId7" w:history="1">
        <w:r w:rsidR="00D2439B" w:rsidRPr="00D34CA6">
          <w:rPr>
            <w:rStyle w:val="Hyperlink"/>
            <w:rFonts w:ascii="Chalkboard" w:hAnsi="Chalkboard" w:cs="Arial"/>
            <w:sz w:val="22"/>
            <w:szCs w:val="22"/>
          </w:rPr>
          <w:t>http://www.philtulga.com/MSSActivities.html</w:t>
        </w:r>
      </w:hyperlink>
    </w:p>
    <w:p w14:paraId="3811BC11" w14:textId="77777777" w:rsidR="00D2439B" w:rsidRPr="00D34CA6" w:rsidRDefault="00D2439B" w:rsidP="00D2439B">
      <w:pPr>
        <w:pStyle w:val="Default"/>
        <w:rPr>
          <w:rFonts w:ascii="Chalkboard" w:hAnsi="Chalkboard" w:cs="Arial"/>
          <w:sz w:val="22"/>
          <w:szCs w:val="22"/>
        </w:rPr>
      </w:pPr>
    </w:p>
    <w:p w14:paraId="1B68B7A3" w14:textId="77777777" w:rsidR="00D2439B" w:rsidRPr="00D34CA6" w:rsidRDefault="00D2439B" w:rsidP="00D2439B">
      <w:pPr>
        <w:pStyle w:val="Default"/>
        <w:rPr>
          <w:rFonts w:ascii="Chalkboard" w:hAnsi="Chalkboard" w:cs="Arial"/>
          <w:sz w:val="22"/>
          <w:szCs w:val="22"/>
        </w:rPr>
      </w:pPr>
      <w:r w:rsidRPr="00D34CA6">
        <w:rPr>
          <w:rFonts w:ascii="Chalkboard" w:hAnsi="Chalkboard" w:cs="Arial"/>
          <w:sz w:val="22"/>
          <w:szCs w:val="22"/>
        </w:rPr>
        <w:t xml:space="preserve">1. What is the unit for volume or loudness: _______________________ How is it abbreviated: ________ </w:t>
      </w:r>
    </w:p>
    <w:p w14:paraId="1B59AB6E" w14:textId="77777777" w:rsidR="00D2439B" w:rsidRPr="00D34CA6" w:rsidRDefault="00D2439B" w:rsidP="00D2439B">
      <w:pPr>
        <w:pStyle w:val="Default"/>
        <w:rPr>
          <w:rFonts w:ascii="Chalkboard" w:hAnsi="Chalkboard" w:cs="Arial"/>
          <w:sz w:val="22"/>
          <w:szCs w:val="22"/>
        </w:rPr>
      </w:pPr>
    </w:p>
    <w:p w14:paraId="5A124BD0" w14:textId="77777777" w:rsidR="00D2439B" w:rsidRPr="00D34CA6" w:rsidRDefault="00D2439B" w:rsidP="00D2439B">
      <w:pPr>
        <w:pStyle w:val="Default"/>
        <w:rPr>
          <w:rFonts w:ascii="Chalkboard" w:hAnsi="Chalkboard" w:cs="Arial"/>
          <w:sz w:val="22"/>
          <w:szCs w:val="22"/>
        </w:rPr>
      </w:pPr>
      <w:r w:rsidRPr="00D34CA6">
        <w:rPr>
          <w:rFonts w:ascii="Chalkboard" w:hAnsi="Chalkboard" w:cs="Arial"/>
          <w:sz w:val="22"/>
          <w:szCs w:val="22"/>
        </w:rPr>
        <w:t xml:space="preserve">2. According to this website, how fast can sound travel? </w:t>
      </w:r>
      <w:r w:rsidR="00D34CA6">
        <w:rPr>
          <w:rFonts w:ascii="Chalkboard" w:hAnsi="Chalkboard" w:cs="Arial"/>
          <w:sz w:val="22"/>
          <w:szCs w:val="22"/>
        </w:rPr>
        <w:t>___________________________</w:t>
      </w:r>
      <w:r w:rsidRPr="00D34CA6">
        <w:rPr>
          <w:rFonts w:ascii="Chalkboard" w:hAnsi="Chalkboard" w:cs="Arial"/>
          <w:sz w:val="22"/>
          <w:szCs w:val="22"/>
        </w:rPr>
        <w:t xml:space="preserve">___________ </w:t>
      </w:r>
    </w:p>
    <w:p w14:paraId="0AF354E4" w14:textId="77777777" w:rsidR="00D2439B" w:rsidRPr="00D34CA6" w:rsidRDefault="00D2439B" w:rsidP="00D2439B">
      <w:pPr>
        <w:pStyle w:val="Default"/>
        <w:rPr>
          <w:rFonts w:ascii="Chalkboard" w:hAnsi="Chalkboard" w:cs="Arial"/>
          <w:sz w:val="22"/>
          <w:szCs w:val="22"/>
        </w:rPr>
      </w:pPr>
    </w:p>
    <w:p w14:paraId="340C58A4" w14:textId="77777777" w:rsidR="00D2439B" w:rsidRPr="00D34CA6" w:rsidRDefault="00D2439B" w:rsidP="00D2439B">
      <w:pPr>
        <w:pStyle w:val="Default"/>
        <w:rPr>
          <w:rFonts w:ascii="Chalkboard" w:hAnsi="Chalkboard" w:cs="Arial"/>
          <w:sz w:val="22"/>
          <w:szCs w:val="22"/>
        </w:rPr>
      </w:pPr>
      <w:r w:rsidRPr="00D34CA6">
        <w:rPr>
          <w:rFonts w:ascii="Chalkboard" w:hAnsi="Chalkboard" w:cs="Arial"/>
          <w:sz w:val="22"/>
          <w:szCs w:val="22"/>
        </w:rPr>
        <w:t xml:space="preserve">3. Will sound travel faster at 58°C or 88°C? ________________ </w:t>
      </w:r>
    </w:p>
    <w:p w14:paraId="58B14CB1" w14:textId="77777777" w:rsidR="00D2439B" w:rsidRPr="00D34CA6" w:rsidRDefault="00D2439B" w:rsidP="00D2439B">
      <w:pPr>
        <w:pStyle w:val="Default"/>
        <w:rPr>
          <w:rFonts w:ascii="Chalkboard" w:hAnsi="Chalkboard" w:cs="Arial"/>
          <w:sz w:val="22"/>
          <w:szCs w:val="22"/>
        </w:rPr>
      </w:pPr>
    </w:p>
    <w:p w14:paraId="24D7F639" w14:textId="77777777" w:rsidR="00D2439B" w:rsidRPr="00D34CA6" w:rsidRDefault="00D2439B" w:rsidP="00D2439B">
      <w:pPr>
        <w:pStyle w:val="Default"/>
        <w:spacing w:line="480" w:lineRule="auto"/>
        <w:ind w:left="720"/>
        <w:rPr>
          <w:rFonts w:ascii="Chalkboard" w:hAnsi="Chalkboard" w:cs="Arial"/>
          <w:sz w:val="22"/>
          <w:szCs w:val="22"/>
        </w:rPr>
      </w:pPr>
      <w:r w:rsidRPr="00D34CA6">
        <w:rPr>
          <w:rFonts w:ascii="Chalkboard" w:hAnsi="Chalkboard" w:cs="Arial"/>
          <w:sz w:val="22"/>
          <w:szCs w:val="22"/>
        </w:rPr>
        <w:t>E</w:t>
      </w:r>
      <w:r w:rsidR="00D34CA6">
        <w:rPr>
          <w:rFonts w:ascii="Chalkboard" w:hAnsi="Chalkboard" w:cs="Arial"/>
          <w:sz w:val="22"/>
          <w:szCs w:val="22"/>
        </w:rPr>
        <w:t>xplain why this happens</w:t>
      </w:r>
      <w:proofErr w:type="gramStart"/>
      <w:r w:rsidR="00D34CA6">
        <w:rPr>
          <w:rFonts w:ascii="Chalkboard" w:hAnsi="Chalkboard" w:cs="Arial"/>
          <w:sz w:val="22"/>
          <w:szCs w:val="22"/>
        </w:rPr>
        <w:t>?_</w:t>
      </w:r>
      <w:proofErr w:type="gramEnd"/>
      <w:r w:rsidR="00D34CA6">
        <w:rPr>
          <w:rFonts w:ascii="Chalkboard" w:hAnsi="Chalkboard" w:cs="Arial"/>
          <w:sz w:val="22"/>
          <w:szCs w:val="22"/>
        </w:rPr>
        <w:t>_</w:t>
      </w:r>
      <w:r w:rsidRPr="00D34CA6">
        <w:rPr>
          <w:rFonts w:ascii="Chalkboard" w:hAnsi="Chalkboard" w:cs="Arial"/>
          <w:sz w:val="22"/>
          <w:szCs w:val="22"/>
        </w:rPr>
        <w:t xml:space="preserve">______________________________________________________ ___________________________________________________________________________ </w:t>
      </w:r>
    </w:p>
    <w:p w14:paraId="0C0DACF8" w14:textId="77777777" w:rsidR="00D2439B" w:rsidRPr="00D34CA6" w:rsidRDefault="00D2439B" w:rsidP="00D2439B">
      <w:pPr>
        <w:pStyle w:val="Default"/>
        <w:rPr>
          <w:rFonts w:ascii="Chalkboard" w:hAnsi="Chalkboard" w:cs="Arial"/>
          <w:sz w:val="22"/>
          <w:szCs w:val="22"/>
        </w:rPr>
      </w:pPr>
      <w:r w:rsidRPr="00D34CA6">
        <w:rPr>
          <w:rFonts w:ascii="Chalkboard" w:hAnsi="Chalkboard" w:cs="Arial"/>
          <w:sz w:val="22"/>
          <w:szCs w:val="22"/>
        </w:rPr>
        <w:t xml:space="preserve">4. Based on what you learned from question #3, answer the following questions about the speed of sound by circling the medium in which you think sound would travel faster through: </w:t>
      </w:r>
    </w:p>
    <w:p w14:paraId="03B16BC8" w14:textId="77777777" w:rsidR="00D2439B" w:rsidRPr="00D34CA6" w:rsidRDefault="00D2439B" w:rsidP="00D2439B">
      <w:pPr>
        <w:pStyle w:val="Default"/>
        <w:rPr>
          <w:rFonts w:ascii="Chalkboard" w:hAnsi="Chalkboard" w:cs="Arial"/>
          <w:sz w:val="22"/>
          <w:szCs w:val="22"/>
        </w:rPr>
      </w:pPr>
    </w:p>
    <w:p w14:paraId="48808849" w14:textId="77777777" w:rsidR="00D2439B" w:rsidRPr="00D34CA6" w:rsidRDefault="00D2439B" w:rsidP="00D2439B">
      <w:pPr>
        <w:pStyle w:val="Default"/>
        <w:ind w:firstLine="720"/>
        <w:rPr>
          <w:rFonts w:ascii="Chalkboard" w:hAnsi="Chalkboard" w:cs="Arial"/>
          <w:sz w:val="22"/>
          <w:szCs w:val="22"/>
        </w:rPr>
      </w:pPr>
      <w:r w:rsidRPr="00D34CA6">
        <w:rPr>
          <w:rFonts w:ascii="Chalkboard" w:hAnsi="Chalkboard" w:cs="Arial"/>
          <w:sz w:val="22"/>
          <w:szCs w:val="22"/>
        </w:rPr>
        <w:t xml:space="preserve">a. Water    </w:t>
      </w:r>
      <w:r w:rsidRPr="00D34CA6">
        <w:rPr>
          <w:rFonts w:ascii="Chalkboard" w:hAnsi="Chalkboard" w:cs="Arial"/>
          <w:b/>
          <w:bCs/>
          <w:i/>
          <w:iCs/>
          <w:sz w:val="22"/>
          <w:szCs w:val="22"/>
        </w:rPr>
        <w:t xml:space="preserve">or     </w:t>
      </w:r>
      <w:r w:rsidRPr="00D34CA6">
        <w:rPr>
          <w:rFonts w:ascii="Chalkboard" w:hAnsi="Chalkboard" w:cs="Arial"/>
          <w:sz w:val="22"/>
          <w:szCs w:val="22"/>
        </w:rPr>
        <w:t xml:space="preserve">air </w:t>
      </w:r>
      <w:r w:rsidRPr="00D34CA6">
        <w:rPr>
          <w:rFonts w:ascii="Chalkboard" w:hAnsi="Chalkboard" w:cs="Arial"/>
          <w:sz w:val="22"/>
          <w:szCs w:val="22"/>
        </w:rPr>
        <w:tab/>
      </w:r>
      <w:r w:rsidRPr="00D34CA6">
        <w:rPr>
          <w:rFonts w:ascii="Chalkboard" w:hAnsi="Chalkboard" w:cs="Arial"/>
          <w:sz w:val="22"/>
          <w:szCs w:val="22"/>
        </w:rPr>
        <w:tab/>
        <w:t xml:space="preserve">b. solid     </w:t>
      </w:r>
      <w:r w:rsidRPr="00D34CA6">
        <w:rPr>
          <w:rFonts w:ascii="Chalkboard" w:hAnsi="Chalkboard" w:cs="Arial"/>
          <w:b/>
          <w:bCs/>
          <w:i/>
          <w:iCs/>
          <w:sz w:val="22"/>
          <w:szCs w:val="22"/>
        </w:rPr>
        <w:t xml:space="preserve">or     </w:t>
      </w:r>
      <w:r w:rsidRPr="00D34CA6">
        <w:rPr>
          <w:rFonts w:ascii="Chalkboard" w:hAnsi="Chalkboard" w:cs="Arial"/>
          <w:sz w:val="22"/>
          <w:szCs w:val="22"/>
        </w:rPr>
        <w:t xml:space="preserve">air </w:t>
      </w:r>
      <w:r w:rsidRPr="00D34CA6">
        <w:rPr>
          <w:rFonts w:ascii="Chalkboard" w:hAnsi="Chalkboard" w:cs="Arial"/>
          <w:sz w:val="22"/>
          <w:szCs w:val="22"/>
        </w:rPr>
        <w:tab/>
        <w:t xml:space="preserve">c. water     </w:t>
      </w:r>
      <w:r w:rsidRPr="00D34CA6">
        <w:rPr>
          <w:rFonts w:ascii="Chalkboard" w:hAnsi="Chalkboard" w:cs="Arial"/>
          <w:b/>
          <w:bCs/>
          <w:i/>
          <w:iCs/>
          <w:sz w:val="22"/>
          <w:szCs w:val="22"/>
        </w:rPr>
        <w:t xml:space="preserve">or     </w:t>
      </w:r>
      <w:r w:rsidRPr="00D34CA6">
        <w:rPr>
          <w:rFonts w:ascii="Chalkboard" w:hAnsi="Chalkboard" w:cs="Arial"/>
          <w:sz w:val="22"/>
          <w:szCs w:val="22"/>
        </w:rPr>
        <w:t xml:space="preserve">solid </w:t>
      </w:r>
    </w:p>
    <w:p w14:paraId="05F92DF1" w14:textId="77777777" w:rsidR="00D2439B" w:rsidRPr="00D34CA6" w:rsidRDefault="00D2439B" w:rsidP="00D2439B">
      <w:pPr>
        <w:pStyle w:val="Default"/>
        <w:rPr>
          <w:rFonts w:ascii="Chalkboard" w:hAnsi="Chalkboard" w:cs="Arial"/>
          <w:sz w:val="22"/>
          <w:szCs w:val="22"/>
        </w:rPr>
      </w:pPr>
    </w:p>
    <w:p w14:paraId="43642CB9" w14:textId="77777777" w:rsidR="00D2439B" w:rsidRPr="00D34CA6" w:rsidRDefault="00D2439B" w:rsidP="00D2439B">
      <w:pPr>
        <w:pStyle w:val="Default"/>
        <w:spacing w:line="480" w:lineRule="auto"/>
        <w:ind w:left="720"/>
        <w:rPr>
          <w:rFonts w:ascii="Chalkboard" w:hAnsi="Chalkboard" w:cs="Arial"/>
          <w:sz w:val="22"/>
          <w:szCs w:val="22"/>
        </w:rPr>
      </w:pPr>
      <w:r w:rsidRPr="00D34CA6">
        <w:rPr>
          <w:rFonts w:ascii="Chalkboard" w:hAnsi="Chalkboard" w:cs="Arial"/>
          <w:sz w:val="22"/>
          <w:szCs w:val="22"/>
        </w:rPr>
        <w:t xml:space="preserve">d. Explain why you think these </w:t>
      </w:r>
      <w:proofErr w:type="gramStart"/>
      <w:r w:rsidRPr="00D34CA6">
        <w:rPr>
          <w:rFonts w:ascii="Chalkboard" w:hAnsi="Chalkboard" w:cs="Arial"/>
          <w:sz w:val="22"/>
          <w:szCs w:val="22"/>
        </w:rPr>
        <w:t>are</w:t>
      </w:r>
      <w:proofErr w:type="gramEnd"/>
      <w:r w:rsidRPr="00D34CA6">
        <w:rPr>
          <w:rFonts w:ascii="Chalkboard" w:hAnsi="Chalkboard" w:cs="Arial"/>
          <w:sz w:val="22"/>
          <w:szCs w:val="22"/>
        </w:rPr>
        <w:t xml:space="preserve"> going to move faster? ____</w:t>
      </w:r>
      <w:r w:rsidR="00D34CA6">
        <w:rPr>
          <w:rFonts w:ascii="Chalkboard" w:hAnsi="Chalkboard" w:cs="Arial"/>
          <w:sz w:val="22"/>
          <w:szCs w:val="22"/>
        </w:rPr>
        <w:t>____</w:t>
      </w:r>
      <w:r w:rsidRPr="00D34CA6">
        <w:rPr>
          <w:rFonts w:ascii="Chalkboard" w:hAnsi="Chalkboard" w:cs="Arial"/>
          <w:sz w:val="22"/>
          <w:szCs w:val="22"/>
        </w:rPr>
        <w:t>_________________________ ___________________________________________________________________________</w:t>
      </w:r>
    </w:p>
    <w:p w14:paraId="75149B8E" w14:textId="77777777" w:rsidR="00D2439B" w:rsidRPr="00D34CA6" w:rsidRDefault="00D2439B" w:rsidP="00D34CA6">
      <w:pPr>
        <w:pStyle w:val="Default"/>
        <w:spacing w:line="360" w:lineRule="auto"/>
        <w:rPr>
          <w:rFonts w:ascii="Chalkboard" w:hAnsi="Chalkboard" w:cs="Arial"/>
          <w:sz w:val="22"/>
          <w:szCs w:val="22"/>
        </w:rPr>
      </w:pPr>
      <w:r w:rsidRPr="00D34CA6">
        <w:rPr>
          <w:rFonts w:ascii="Chalkboard" w:hAnsi="Chalkboard" w:cs="Arial"/>
          <w:sz w:val="22"/>
          <w:szCs w:val="22"/>
        </w:rPr>
        <w:t xml:space="preserve">5. </w:t>
      </w:r>
      <w:proofErr w:type="gramStart"/>
      <w:r w:rsidRPr="00D34CA6">
        <w:rPr>
          <w:rFonts w:ascii="Chalkboard" w:hAnsi="Chalkboard" w:cs="Arial"/>
          <w:sz w:val="22"/>
          <w:szCs w:val="22"/>
        </w:rPr>
        <w:t>Objects which vibrate faster</w:t>
      </w:r>
      <w:proofErr w:type="gramEnd"/>
      <w:r w:rsidRPr="00D34CA6">
        <w:rPr>
          <w:rFonts w:ascii="Chalkboard" w:hAnsi="Chalkboard" w:cs="Arial"/>
          <w:sz w:val="22"/>
          <w:szCs w:val="22"/>
        </w:rPr>
        <w:t xml:space="preserve"> produce a higher _________________, and objects which vibrate more slowly produce a lower _________________. </w:t>
      </w:r>
    </w:p>
    <w:p w14:paraId="32A09B6F" w14:textId="77777777" w:rsidR="00D2439B" w:rsidRPr="00D34CA6" w:rsidRDefault="00D2439B" w:rsidP="00D2439B">
      <w:pPr>
        <w:pStyle w:val="Default"/>
        <w:rPr>
          <w:rFonts w:ascii="Chalkboard" w:hAnsi="Chalkboard" w:cs="Arial"/>
          <w:sz w:val="22"/>
          <w:szCs w:val="22"/>
        </w:rPr>
      </w:pPr>
      <w:r w:rsidRPr="00D34CA6">
        <w:rPr>
          <w:rFonts w:ascii="Chalkboard" w:hAnsi="Chalkboard" w:cs="Arial"/>
          <w:sz w:val="22"/>
          <w:szCs w:val="22"/>
        </w:rPr>
        <w:t xml:space="preserve">6. If you make a musical instrument shorter, will it have a higher </w:t>
      </w:r>
      <w:r w:rsidRPr="00D34CA6">
        <w:rPr>
          <w:rFonts w:ascii="Chalkboard" w:hAnsi="Chalkboard" w:cs="Arial"/>
          <w:b/>
          <w:bCs/>
          <w:i/>
          <w:iCs/>
          <w:sz w:val="22"/>
          <w:szCs w:val="22"/>
        </w:rPr>
        <w:t xml:space="preserve">or </w:t>
      </w:r>
      <w:r w:rsidRPr="00D34CA6">
        <w:rPr>
          <w:rFonts w:ascii="Chalkboard" w:hAnsi="Chalkboard" w:cs="Arial"/>
          <w:sz w:val="22"/>
          <w:szCs w:val="22"/>
        </w:rPr>
        <w:t xml:space="preserve">lower frequency? </w:t>
      </w:r>
    </w:p>
    <w:p w14:paraId="5677CD1C" w14:textId="77777777" w:rsidR="00D2439B" w:rsidRPr="00D34CA6" w:rsidRDefault="00D2439B" w:rsidP="00D2439B">
      <w:pPr>
        <w:pStyle w:val="Default"/>
        <w:rPr>
          <w:rFonts w:ascii="Chalkboard" w:hAnsi="Chalkboard" w:cs="Arial"/>
          <w:sz w:val="22"/>
          <w:szCs w:val="22"/>
        </w:rPr>
      </w:pPr>
    </w:p>
    <w:p w14:paraId="4D049891" w14:textId="77777777" w:rsidR="00D2439B" w:rsidRPr="00D34CA6" w:rsidRDefault="00D2439B" w:rsidP="00D2439B">
      <w:pPr>
        <w:pStyle w:val="Default"/>
        <w:rPr>
          <w:rFonts w:ascii="Chalkboard" w:hAnsi="Chalkboard" w:cs="Arial"/>
          <w:sz w:val="22"/>
          <w:szCs w:val="22"/>
        </w:rPr>
      </w:pPr>
      <w:r w:rsidRPr="00D34CA6">
        <w:rPr>
          <w:rFonts w:ascii="Chalkboard" w:hAnsi="Chalkboard" w:cs="Arial"/>
          <w:sz w:val="22"/>
          <w:szCs w:val="22"/>
        </w:rPr>
        <w:t>7. Draw a tuning fork in the space below. Then draw a diagram similar to the one on the website that’s shows how many waves will pass in 1 second if it has a frequency of 10 Hz.</w:t>
      </w:r>
    </w:p>
    <w:p w14:paraId="445DD402" w14:textId="77777777" w:rsidR="00D4738B" w:rsidRPr="00D34CA6" w:rsidRDefault="00D4738B">
      <w:pPr>
        <w:rPr>
          <w:rFonts w:ascii="Chalkboard" w:hAnsi="Chalkboard" w:cs="Arial"/>
          <w:sz w:val="22"/>
          <w:szCs w:val="22"/>
        </w:rPr>
      </w:pPr>
    </w:p>
    <w:p w14:paraId="5E9B28B1" w14:textId="77777777" w:rsidR="00D2439B" w:rsidRPr="00D34CA6" w:rsidRDefault="00D2439B">
      <w:pPr>
        <w:rPr>
          <w:rFonts w:ascii="Chalkboard" w:hAnsi="Chalkboard" w:cs="Arial"/>
          <w:sz w:val="22"/>
          <w:szCs w:val="22"/>
        </w:rPr>
      </w:pPr>
    </w:p>
    <w:p w14:paraId="0174F196" w14:textId="77777777" w:rsidR="00D2439B" w:rsidRPr="00D34CA6" w:rsidRDefault="00D2439B">
      <w:pPr>
        <w:rPr>
          <w:rFonts w:ascii="Chalkboard" w:hAnsi="Chalkboard" w:cs="Arial"/>
          <w:sz w:val="22"/>
          <w:szCs w:val="22"/>
        </w:rPr>
      </w:pPr>
    </w:p>
    <w:p w14:paraId="7E64AE74" w14:textId="77777777" w:rsidR="00D2439B" w:rsidRPr="00D34CA6" w:rsidRDefault="00D2439B">
      <w:pPr>
        <w:rPr>
          <w:rFonts w:ascii="Chalkboard" w:hAnsi="Chalkboard" w:cs="Arial"/>
          <w:sz w:val="22"/>
          <w:szCs w:val="22"/>
        </w:rPr>
      </w:pPr>
    </w:p>
    <w:p w14:paraId="7785835C" w14:textId="77777777" w:rsidR="00D2439B" w:rsidRPr="00D34CA6" w:rsidRDefault="00D2439B" w:rsidP="00D2439B">
      <w:pPr>
        <w:pStyle w:val="Default"/>
        <w:rPr>
          <w:rFonts w:ascii="Chalkboard" w:hAnsi="Chalkboard" w:cs="Arial"/>
          <w:sz w:val="22"/>
          <w:szCs w:val="22"/>
        </w:rPr>
      </w:pPr>
    </w:p>
    <w:p w14:paraId="580D6977" w14:textId="77777777" w:rsidR="00D2439B" w:rsidRPr="00D34CA6" w:rsidRDefault="00D2439B" w:rsidP="00D2439B">
      <w:pPr>
        <w:pStyle w:val="Default"/>
        <w:rPr>
          <w:rFonts w:ascii="Chalkboard" w:hAnsi="Chalkboard" w:cs="Arial"/>
          <w:sz w:val="22"/>
          <w:szCs w:val="22"/>
        </w:rPr>
      </w:pPr>
      <w:r w:rsidRPr="00D34CA6">
        <w:rPr>
          <w:rFonts w:ascii="Chalkboard" w:hAnsi="Chalkboard" w:cs="Arial"/>
          <w:sz w:val="22"/>
          <w:szCs w:val="22"/>
        </w:rPr>
        <w:lastRenderedPageBreak/>
        <w:t xml:space="preserve">Go to this website: </w:t>
      </w:r>
      <w:r w:rsidRPr="00D34CA6">
        <w:rPr>
          <w:rFonts w:ascii="Chalkboard" w:hAnsi="Chalkboard" w:cs="Arial"/>
          <w:sz w:val="22"/>
          <w:szCs w:val="22"/>
          <w:u w:val="single"/>
        </w:rPr>
        <w:t>http://www.school-for-champions.com/science/sound.htm</w:t>
      </w:r>
      <w:r w:rsidRPr="00D34CA6">
        <w:rPr>
          <w:rFonts w:ascii="Chalkboard" w:hAnsi="Chalkboard" w:cs="Arial"/>
          <w:sz w:val="22"/>
          <w:szCs w:val="22"/>
        </w:rPr>
        <w:t xml:space="preserve"> </w:t>
      </w:r>
    </w:p>
    <w:p w14:paraId="1593DC9D" w14:textId="77777777" w:rsidR="00D2439B" w:rsidRPr="00D34CA6" w:rsidRDefault="00D2439B" w:rsidP="00D2439B">
      <w:pPr>
        <w:pStyle w:val="Default"/>
        <w:rPr>
          <w:rFonts w:ascii="Chalkboard" w:hAnsi="Chalkboard" w:cs="Arial"/>
          <w:sz w:val="22"/>
          <w:szCs w:val="22"/>
        </w:rPr>
      </w:pPr>
    </w:p>
    <w:p w14:paraId="64833977" w14:textId="77777777" w:rsidR="00D2439B" w:rsidRPr="00D34CA6" w:rsidRDefault="00D2439B" w:rsidP="00D2439B">
      <w:pPr>
        <w:pStyle w:val="Default"/>
        <w:rPr>
          <w:rFonts w:ascii="Chalkboard" w:hAnsi="Chalkboard" w:cs="Arial"/>
          <w:sz w:val="22"/>
          <w:szCs w:val="22"/>
        </w:rPr>
      </w:pPr>
      <w:r w:rsidRPr="00D34CA6">
        <w:rPr>
          <w:rFonts w:ascii="Chalkboard" w:hAnsi="Chalkboard" w:cs="Arial"/>
          <w:sz w:val="22"/>
          <w:szCs w:val="22"/>
        </w:rPr>
        <w:t xml:space="preserve">8. Does sound travel </w:t>
      </w:r>
      <w:r w:rsidR="00D34CA6">
        <w:rPr>
          <w:rFonts w:ascii="Chalkboard" w:hAnsi="Chalkboard" w:cs="Arial"/>
          <w:sz w:val="22"/>
          <w:szCs w:val="22"/>
        </w:rPr>
        <w:t>in a vacuum? _________ Why? __</w:t>
      </w:r>
      <w:r w:rsidRPr="00D34CA6">
        <w:rPr>
          <w:rFonts w:ascii="Chalkboard" w:hAnsi="Chalkboard" w:cs="Arial"/>
          <w:sz w:val="22"/>
          <w:szCs w:val="22"/>
        </w:rPr>
        <w:t xml:space="preserve">______________________________________ </w:t>
      </w:r>
    </w:p>
    <w:p w14:paraId="1940808C" w14:textId="77777777" w:rsidR="00D2439B" w:rsidRPr="00D34CA6" w:rsidRDefault="00D2439B" w:rsidP="00D2439B">
      <w:pPr>
        <w:pStyle w:val="Default"/>
        <w:rPr>
          <w:rFonts w:ascii="Chalkboard" w:hAnsi="Chalkboard" w:cs="Arial"/>
          <w:sz w:val="22"/>
          <w:szCs w:val="22"/>
        </w:rPr>
      </w:pPr>
    </w:p>
    <w:p w14:paraId="5A902711" w14:textId="77777777" w:rsidR="00D2439B" w:rsidRPr="00D34CA6" w:rsidRDefault="00D2439B" w:rsidP="00D2439B">
      <w:pPr>
        <w:pStyle w:val="Default"/>
        <w:rPr>
          <w:rFonts w:ascii="Chalkboard" w:hAnsi="Chalkboard" w:cs="Arial"/>
          <w:sz w:val="22"/>
          <w:szCs w:val="22"/>
        </w:rPr>
      </w:pPr>
      <w:r w:rsidRPr="00D34CA6">
        <w:rPr>
          <w:rFonts w:ascii="Chalkboard" w:hAnsi="Chalkboard" w:cs="Arial"/>
          <w:sz w:val="22"/>
          <w:szCs w:val="22"/>
        </w:rPr>
        <w:t xml:space="preserve">9. Under the heading “Characteristics of Sound,” copy the equation for the velocity of sound. </w:t>
      </w:r>
    </w:p>
    <w:p w14:paraId="67379775" w14:textId="77777777" w:rsidR="00D2439B" w:rsidRPr="00D34CA6" w:rsidRDefault="00D2439B" w:rsidP="00D2439B">
      <w:pPr>
        <w:pStyle w:val="Default"/>
        <w:rPr>
          <w:rFonts w:ascii="Chalkboard" w:hAnsi="Chalkboard" w:cs="Arial"/>
          <w:sz w:val="22"/>
          <w:szCs w:val="22"/>
        </w:rPr>
      </w:pPr>
    </w:p>
    <w:p w14:paraId="5ABA4D00" w14:textId="77777777" w:rsidR="00D2439B" w:rsidRPr="00D34CA6" w:rsidRDefault="00D2439B" w:rsidP="00D2439B">
      <w:pPr>
        <w:pStyle w:val="Default"/>
        <w:ind w:firstLine="720"/>
        <w:rPr>
          <w:rFonts w:ascii="Chalkboard" w:hAnsi="Chalkboard" w:cs="Arial"/>
          <w:sz w:val="22"/>
          <w:szCs w:val="22"/>
        </w:rPr>
      </w:pPr>
      <w:r w:rsidRPr="00D34CA6">
        <w:rPr>
          <w:rFonts w:ascii="Chalkboard" w:hAnsi="Chalkboard" w:cs="Arial"/>
          <w:sz w:val="22"/>
          <w:szCs w:val="22"/>
        </w:rPr>
        <w:t xml:space="preserve">____________________________________________________________________ </w:t>
      </w:r>
    </w:p>
    <w:p w14:paraId="3828EF9D" w14:textId="77777777" w:rsidR="00D2439B" w:rsidRPr="00D34CA6" w:rsidRDefault="00D2439B" w:rsidP="00D2439B">
      <w:pPr>
        <w:pStyle w:val="Default"/>
        <w:rPr>
          <w:rFonts w:ascii="Chalkboard" w:hAnsi="Chalkboard" w:cs="Arial"/>
          <w:sz w:val="22"/>
          <w:szCs w:val="22"/>
        </w:rPr>
      </w:pPr>
    </w:p>
    <w:p w14:paraId="157D221E" w14:textId="77777777" w:rsidR="00D2439B" w:rsidRPr="00D34CA6" w:rsidRDefault="00D2439B" w:rsidP="00D2439B">
      <w:pPr>
        <w:pStyle w:val="Default"/>
        <w:rPr>
          <w:rFonts w:ascii="Chalkboard" w:hAnsi="Chalkboard" w:cs="Arial"/>
          <w:sz w:val="22"/>
          <w:szCs w:val="22"/>
        </w:rPr>
      </w:pPr>
      <w:r w:rsidRPr="00D34CA6">
        <w:rPr>
          <w:rFonts w:ascii="Chalkboard" w:hAnsi="Chalkboard" w:cs="Arial"/>
          <w:sz w:val="22"/>
          <w:szCs w:val="22"/>
        </w:rPr>
        <w:t xml:space="preserve">10. Take the mini-quiz at the bottom of the page. Put the correct answers here. </w:t>
      </w:r>
    </w:p>
    <w:p w14:paraId="7C92A8B2" w14:textId="77777777" w:rsidR="00D2439B" w:rsidRPr="00D34CA6" w:rsidRDefault="00D2439B" w:rsidP="00D2439B">
      <w:pPr>
        <w:pStyle w:val="Default"/>
        <w:rPr>
          <w:rFonts w:ascii="Chalkboard" w:hAnsi="Chalkboard" w:cs="Arial"/>
          <w:sz w:val="22"/>
          <w:szCs w:val="22"/>
        </w:rPr>
      </w:pPr>
    </w:p>
    <w:p w14:paraId="215E9FAA" w14:textId="77777777" w:rsidR="00D2439B" w:rsidRPr="00D34CA6" w:rsidRDefault="00D2439B" w:rsidP="00D2439B">
      <w:pPr>
        <w:ind w:firstLine="720"/>
        <w:rPr>
          <w:rFonts w:ascii="Chalkboard" w:hAnsi="Chalkboard" w:cs="Arial"/>
          <w:sz w:val="22"/>
          <w:szCs w:val="22"/>
        </w:rPr>
      </w:pPr>
      <w:r w:rsidRPr="00D34CA6">
        <w:rPr>
          <w:rFonts w:ascii="Chalkboard" w:hAnsi="Chalkboard" w:cs="Arial"/>
          <w:sz w:val="22"/>
          <w:szCs w:val="22"/>
        </w:rPr>
        <w:t xml:space="preserve">1)____________ </w:t>
      </w:r>
      <w:r w:rsidRPr="00D34CA6">
        <w:rPr>
          <w:rFonts w:ascii="Chalkboard" w:hAnsi="Chalkboard" w:cs="Arial"/>
          <w:sz w:val="22"/>
          <w:szCs w:val="22"/>
        </w:rPr>
        <w:tab/>
      </w:r>
      <w:r w:rsidRPr="00D34CA6">
        <w:rPr>
          <w:rFonts w:ascii="Chalkboard" w:hAnsi="Chalkboard" w:cs="Arial"/>
          <w:sz w:val="22"/>
          <w:szCs w:val="22"/>
        </w:rPr>
        <w:tab/>
        <w:t xml:space="preserve">2) ______________    </w:t>
      </w:r>
      <w:r w:rsidRPr="00D34CA6">
        <w:rPr>
          <w:rFonts w:ascii="Chalkboard" w:hAnsi="Chalkboard" w:cs="Arial"/>
          <w:sz w:val="22"/>
          <w:szCs w:val="22"/>
        </w:rPr>
        <w:tab/>
        <w:t>3) ____________</w:t>
      </w:r>
    </w:p>
    <w:p w14:paraId="461FFEEB" w14:textId="77777777" w:rsidR="00D34CA6" w:rsidRPr="00D34CA6" w:rsidRDefault="00D34CA6" w:rsidP="00D2439B">
      <w:pPr>
        <w:rPr>
          <w:rFonts w:ascii="Chalkboard" w:hAnsi="Chalkboard" w:cs="Arial"/>
          <w:sz w:val="22"/>
          <w:szCs w:val="22"/>
        </w:rPr>
      </w:pPr>
    </w:p>
    <w:p w14:paraId="5483661F" w14:textId="77777777" w:rsidR="00D2439B" w:rsidRDefault="00D2439B" w:rsidP="00D2439B">
      <w:pPr>
        <w:rPr>
          <w:rFonts w:ascii="Chalkboard" w:hAnsi="Chalkboard" w:cs="Arial"/>
          <w:sz w:val="22"/>
          <w:szCs w:val="22"/>
        </w:rPr>
      </w:pPr>
    </w:p>
    <w:p w14:paraId="4FF18A8D" w14:textId="77777777" w:rsidR="008A1E0B" w:rsidRPr="008A1E0B" w:rsidRDefault="008A1E0B" w:rsidP="00D2439B">
      <w:pPr>
        <w:rPr>
          <w:rFonts w:ascii="Chalkboard" w:hAnsi="Chalkboard" w:cs="Arial"/>
          <w:b/>
          <w:sz w:val="22"/>
          <w:szCs w:val="22"/>
        </w:rPr>
      </w:pPr>
      <w:r w:rsidRPr="008A1E0B">
        <w:rPr>
          <w:rFonts w:ascii="Chalkboard" w:hAnsi="Chalkboard" w:cs="Arial"/>
          <w:b/>
          <w:sz w:val="22"/>
          <w:szCs w:val="22"/>
        </w:rPr>
        <w:t>Part 3: Vibrations and Waves</w:t>
      </w:r>
      <w:r w:rsidR="00530AA0">
        <w:rPr>
          <w:rFonts w:ascii="Chalkboard" w:hAnsi="Chalkboard" w:cs="Arial"/>
          <w:b/>
          <w:sz w:val="22"/>
          <w:szCs w:val="22"/>
        </w:rPr>
        <w:tab/>
      </w:r>
      <w:r w:rsidR="00530AA0">
        <w:rPr>
          <w:rFonts w:ascii="Chalkboard" w:hAnsi="Chalkboard" w:cs="Arial"/>
          <w:b/>
          <w:sz w:val="22"/>
          <w:szCs w:val="22"/>
        </w:rPr>
        <w:tab/>
        <w:t xml:space="preserve"> </w:t>
      </w:r>
    </w:p>
    <w:p w14:paraId="005D3485" w14:textId="77777777" w:rsidR="008A1E0B" w:rsidRDefault="008A1E0B" w:rsidP="00D2439B">
      <w:pPr>
        <w:rPr>
          <w:rFonts w:ascii="Chalkboard" w:hAnsi="Chalkboard" w:cs="Arial"/>
          <w:sz w:val="22"/>
          <w:szCs w:val="22"/>
        </w:rPr>
      </w:pPr>
    </w:p>
    <w:p w14:paraId="12B47802" w14:textId="77777777" w:rsidR="00530AA0" w:rsidRDefault="00530AA0" w:rsidP="00530AA0">
      <w:pPr>
        <w:spacing w:line="480" w:lineRule="auto"/>
        <w:rPr>
          <w:rFonts w:ascii="Chalkboard" w:hAnsi="Chalkboard" w:cs="Arial"/>
          <w:sz w:val="22"/>
          <w:szCs w:val="22"/>
        </w:rPr>
      </w:pPr>
      <w:r>
        <w:rPr>
          <w:rFonts w:ascii="Chalkboard" w:hAnsi="Chalkboard" w:cs="Arial"/>
          <w:sz w:val="22"/>
          <w:szCs w:val="22"/>
        </w:rPr>
        <w:t>Watch the video and answer the following questions.</w:t>
      </w:r>
    </w:p>
    <w:p w14:paraId="306CA637" w14:textId="0C82A0D7" w:rsidR="003235BD" w:rsidRDefault="003235BD" w:rsidP="00474443">
      <w:pPr>
        <w:spacing w:line="480" w:lineRule="auto"/>
        <w:rPr>
          <w:rFonts w:ascii="Chalkboard" w:hAnsi="Chalkboard" w:cs="Arial"/>
          <w:sz w:val="22"/>
          <w:szCs w:val="22"/>
        </w:rPr>
      </w:pPr>
      <w:r w:rsidRPr="003235BD">
        <w:rPr>
          <w:rFonts w:ascii="Chalkboard" w:hAnsi="Chalkboard" w:cs="Arial"/>
          <w:b/>
          <w:sz w:val="22"/>
          <w:szCs w:val="22"/>
        </w:rPr>
        <w:t>Bill Nye: Sound</w:t>
      </w:r>
      <w:r w:rsidR="00474443">
        <w:rPr>
          <w:rFonts w:ascii="Chalkboard" w:hAnsi="Chalkboard" w:cs="Arial"/>
          <w:sz w:val="22"/>
          <w:szCs w:val="22"/>
        </w:rPr>
        <w:t xml:space="preserve"> </w:t>
      </w:r>
      <w:r w:rsidR="00474443">
        <w:rPr>
          <w:rFonts w:ascii="Chalkboard" w:hAnsi="Chalkboard" w:cs="Arial"/>
          <w:sz w:val="22"/>
          <w:szCs w:val="22"/>
        </w:rPr>
        <w:tab/>
      </w:r>
      <w:r w:rsidR="00474443">
        <w:rPr>
          <w:rFonts w:ascii="Chalkboard" w:hAnsi="Chalkboard" w:cs="Arial"/>
          <w:sz w:val="22"/>
          <w:szCs w:val="22"/>
        </w:rPr>
        <w:tab/>
      </w:r>
      <w:r w:rsidR="00474443">
        <w:rPr>
          <w:rFonts w:ascii="Chalkboard" w:hAnsi="Chalkboard" w:cs="Arial"/>
          <w:sz w:val="22"/>
          <w:szCs w:val="22"/>
        </w:rPr>
        <w:tab/>
        <w:t xml:space="preserve">             </w:t>
      </w:r>
      <w:bookmarkStart w:id="0" w:name="_GoBack"/>
      <w:bookmarkEnd w:id="0"/>
      <w:r w:rsidR="00474443">
        <w:rPr>
          <w:rFonts w:ascii="Chalkboard" w:hAnsi="Chalkboard" w:cs="Arial"/>
          <w:sz w:val="22"/>
          <w:szCs w:val="22"/>
        </w:rPr>
        <w:tab/>
      </w:r>
      <w:r w:rsidR="00474443">
        <w:rPr>
          <w:rFonts w:ascii="Chalkboard" w:hAnsi="Chalkboard" w:cs="Arial"/>
          <w:sz w:val="22"/>
          <w:szCs w:val="22"/>
        </w:rPr>
        <w:tab/>
      </w:r>
      <w:r>
        <w:rPr>
          <w:rFonts w:ascii="Chalkboard" w:hAnsi="Chalkboard" w:cs="Arial"/>
          <w:sz w:val="22"/>
          <w:szCs w:val="22"/>
        </w:rPr>
        <w:t xml:space="preserve">Go to: </w:t>
      </w:r>
      <w:hyperlink r:id="rId8" w:history="1">
        <w:r w:rsidRPr="003235BD">
          <w:rPr>
            <w:rStyle w:val="Hyperlink"/>
            <w:rFonts w:ascii="Chalkboard" w:hAnsi="Chalkboard" w:cs="Arial"/>
            <w:sz w:val="20"/>
            <w:szCs w:val="20"/>
          </w:rPr>
          <w:t>https://www.youtube.com/watch?v=ACeUO4ufx2I</w:t>
        </w:r>
      </w:hyperlink>
      <w:r>
        <w:rPr>
          <w:rFonts w:ascii="Chalkboard" w:hAnsi="Chalkboard" w:cs="Arial"/>
          <w:sz w:val="22"/>
          <w:szCs w:val="22"/>
        </w:rPr>
        <w:t xml:space="preserve"> </w:t>
      </w:r>
    </w:p>
    <w:p w14:paraId="53316ABF" w14:textId="77777777" w:rsidR="003235BD" w:rsidRDefault="003235BD" w:rsidP="003235BD">
      <w:pPr>
        <w:pStyle w:val="ListParagraph"/>
        <w:numPr>
          <w:ilvl w:val="0"/>
          <w:numId w:val="8"/>
        </w:numPr>
        <w:spacing w:line="480" w:lineRule="auto"/>
        <w:ind w:left="360"/>
        <w:rPr>
          <w:rFonts w:ascii="Chalkboard" w:hAnsi="Chalkboard" w:cs="Arial"/>
          <w:sz w:val="22"/>
          <w:szCs w:val="22"/>
        </w:rPr>
      </w:pPr>
      <w:r>
        <w:rPr>
          <w:rFonts w:ascii="Chalkboard" w:hAnsi="Chalkboard" w:cs="Arial"/>
          <w:sz w:val="22"/>
          <w:szCs w:val="22"/>
        </w:rPr>
        <w:t>What do the sound waves make air molecules do? _________________________________________</w:t>
      </w:r>
    </w:p>
    <w:p w14:paraId="29D8FA7A" w14:textId="77777777" w:rsidR="003235BD" w:rsidRDefault="003235BD" w:rsidP="003235BD">
      <w:pPr>
        <w:pStyle w:val="ListParagraph"/>
        <w:numPr>
          <w:ilvl w:val="0"/>
          <w:numId w:val="8"/>
        </w:numPr>
        <w:spacing w:line="480" w:lineRule="auto"/>
        <w:ind w:left="360"/>
        <w:rPr>
          <w:rFonts w:ascii="Chalkboard" w:hAnsi="Chalkboard" w:cs="Arial"/>
          <w:sz w:val="22"/>
          <w:szCs w:val="22"/>
        </w:rPr>
      </w:pPr>
      <w:r>
        <w:rPr>
          <w:rFonts w:ascii="Chalkboard" w:hAnsi="Chalkboard" w:cs="Arial"/>
          <w:sz w:val="22"/>
          <w:szCs w:val="22"/>
        </w:rPr>
        <w:t>How are the air hockey pucks like air molecules? __________________________________________</w:t>
      </w:r>
    </w:p>
    <w:p w14:paraId="040DF30A" w14:textId="77777777" w:rsidR="003235BD" w:rsidRDefault="003235BD" w:rsidP="003235BD">
      <w:pPr>
        <w:pStyle w:val="ListParagraph"/>
        <w:numPr>
          <w:ilvl w:val="0"/>
          <w:numId w:val="8"/>
        </w:numPr>
        <w:spacing w:line="480" w:lineRule="auto"/>
        <w:ind w:left="360"/>
        <w:rPr>
          <w:rFonts w:ascii="Chalkboard" w:hAnsi="Chalkboard" w:cs="Arial"/>
          <w:sz w:val="22"/>
          <w:szCs w:val="22"/>
        </w:rPr>
      </w:pPr>
      <w:r>
        <w:rPr>
          <w:rFonts w:ascii="Chalkboard" w:hAnsi="Chalkboard" w:cs="Arial"/>
          <w:sz w:val="22"/>
          <w:szCs w:val="22"/>
        </w:rPr>
        <w:t>Describe what happens to the air hockey pucks when they are hit. _____________________________</w:t>
      </w:r>
    </w:p>
    <w:p w14:paraId="71A3B711" w14:textId="77777777" w:rsidR="00474443" w:rsidRDefault="003235BD" w:rsidP="00474443">
      <w:pPr>
        <w:pStyle w:val="ListParagraph"/>
        <w:numPr>
          <w:ilvl w:val="0"/>
          <w:numId w:val="8"/>
        </w:numPr>
        <w:spacing w:line="480" w:lineRule="auto"/>
        <w:ind w:left="360"/>
        <w:rPr>
          <w:rFonts w:ascii="Chalkboard" w:hAnsi="Chalkboard" w:cs="Arial"/>
          <w:sz w:val="22"/>
          <w:szCs w:val="22"/>
        </w:rPr>
      </w:pPr>
      <w:r>
        <w:rPr>
          <w:rFonts w:ascii="Chalkboard" w:hAnsi="Chalkboard" w:cs="Arial"/>
          <w:sz w:val="22"/>
          <w:szCs w:val="22"/>
        </w:rPr>
        <w:t>How is that similar a sound wave? _____________________________________________________</w:t>
      </w:r>
    </w:p>
    <w:p w14:paraId="538251B4" w14:textId="22A419E8" w:rsidR="003235BD" w:rsidRPr="00474443" w:rsidRDefault="003235BD" w:rsidP="00474443">
      <w:pPr>
        <w:spacing w:line="480" w:lineRule="auto"/>
        <w:rPr>
          <w:rFonts w:ascii="Chalkboard" w:hAnsi="Chalkboard" w:cs="Arial"/>
          <w:sz w:val="22"/>
          <w:szCs w:val="22"/>
        </w:rPr>
      </w:pPr>
      <w:r w:rsidRPr="00474443">
        <w:rPr>
          <w:rFonts w:ascii="Chalkboard" w:hAnsi="Chalkboard" w:cs="Arial"/>
          <w:b/>
          <w:sz w:val="22"/>
          <w:szCs w:val="22"/>
        </w:rPr>
        <w:t>Mr. Science Man</w:t>
      </w:r>
      <w:r w:rsidR="00474443" w:rsidRPr="00474443">
        <w:rPr>
          <w:rFonts w:ascii="Chalkboard" w:hAnsi="Chalkboard" w:cs="Arial"/>
          <w:b/>
          <w:sz w:val="22"/>
          <w:szCs w:val="22"/>
        </w:rPr>
        <w:tab/>
      </w:r>
      <w:r w:rsidR="00474443" w:rsidRPr="00474443">
        <w:rPr>
          <w:rFonts w:ascii="Chalkboard" w:hAnsi="Chalkboard" w:cs="Arial"/>
          <w:b/>
          <w:sz w:val="22"/>
          <w:szCs w:val="22"/>
        </w:rPr>
        <w:tab/>
        <w:t xml:space="preserve"> </w:t>
      </w:r>
      <w:r w:rsidR="00474443">
        <w:rPr>
          <w:rFonts w:ascii="Chalkboard" w:hAnsi="Chalkboard" w:cs="Arial"/>
          <w:b/>
          <w:sz w:val="22"/>
          <w:szCs w:val="22"/>
        </w:rPr>
        <w:t xml:space="preserve">        </w:t>
      </w:r>
      <w:r w:rsidR="00474443" w:rsidRPr="00474443">
        <w:rPr>
          <w:rFonts w:ascii="Chalkboard" w:hAnsi="Chalkboard" w:cs="Arial"/>
          <w:b/>
          <w:sz w:val="22"/>
          <w:szCs w:val="22"/>
        </w:rPr>
        <w:t xml:space="preserve">  </w:t>
      </w:r>
      <w:r w:rsidRPr="00474443">
        <w:rPr>
          <w:rFonts w:ascii="Chalkboard" w:hAnsi="Chalkboard" w:cs="Arial"/>
          <w:b/>
          <w:sz w:val="22"/>
          <w:szCs w:val="22"/>
        </w:rPr>
        <w:t xml:space="preserve">Go to: </w:t>
      </w:r>
      <w:hyperlink r:id="rId9" w:history="1">
        <w:r w:rsidRPr="00474443">
          <w:rPr>
            <w:rStyle w:val="Hyperlink"/>
            <w:rFonts w:ascii="Chalkboard" w:hAnsi="Chalkboard" w:cs="Arial"/>
            <w:sz w:val="20"/>
            <w:szCs w:val="20"/>
          </w:rPr>
          <w:t>https://www.youtube.com/watch?v=_vYYqRVi8vY#aid=P9jgY1xQLSw</w:t>
        </w:r>
      </w:hyperlink>
    </w:p>
    <w:p w14:paraId="4985555C" w14:textId="77777777" w:rsidR="00530AA0" w:rsidRDefault="00530AA0" w:rsidP="00530AA0">
      <w:pPr>
        <w:pStyle w:val="ListParagraph"/>
        <w:numPr>
          <w:ilvl w:val="0"/>
          <w:numId w:val="6"/>
        </w:numPr>
        <w:spacing w:line="480" w:lineRule="auto"/>
        <w:ind w:left="360"/>
        <w:rPr>
          <w:rFonts w:ascii="Chalkboard" w:hAnsi="Chalkboard" w:cs="Arial"/>
          <w:sz w:val="22"/>
          <w:szCs w:val="22"/>
        </w:rPr>
      </w:pPr>
      <w:r>
        <w:rPr>
          <w:rFonts w:ascii="Chalkboard" w:hAnsi="Chalkboard" w:cs="Arial"/>
          <w:sz w:val="22"/>
          <w:szCs w:val="22"/>
        </w:rPr>
        <w:t>What does the amount of compression in a wave tell you about the sound? _______________________</w:t>
      </w:r>
    </w:p>
    <w:p w14:paraId="1B2884A3" w14:textId="77777777" w:rsidR="00530AA0" w:rsidRDefault="00530AA0" w:rsidP="00530AA0">
      <w:pPr>
        <w:pStyle w:val="ListParagraph"/>
        <w:numPr>
          <w:ilvl w:val="0"/>
          <w:numId w:val="6"/>
        </w:numPr>
        <w:spacing w:line="480" w:lineRule="auto"/>
        <w:ind w:left="360"/>
        <w:rPr>
          <w:rFonts w:ascii="Chalkboard" w:hAnsi="Chalkboard" w:cs="Arial"/>
          <w:sz w:val="22"/>
          <w:szCs w:val="22"/>
        </w:rPr>
      </w:pPr>
      <w:r>
        <w:rPr>
          <w:rFonts w:ascii="Chalkboard" w:hAnsi="Chalkboard" w:cs="Arial"/>
          <w:sz w:val="22"/>
          <w:szCs w:val="22"/>
        </w:rPr>
        <w:t>Sound waves are ______________ waves. They compress in the _______ direction as they travel.</w:t>
      </w:r>
    </w:p>
    <w:p w14:paraId="7C752F5D" w14:textId="77777777" w:rsidR="00530AA0" w:rsidRDefault="00530AA0" w:rsidP="00530AA0">
      <w:pPr>
        <w:pStyle w:val="ListParagraph"/>
        <w:numPr>
          <w:ilvl w:val="0"/>
          <w:numId w:val="6"/>
        </w:numPr>
        <w:spacing w:line="480" w:lineRule="auto"/>
        <w:ind w:left="360"/>
        <w:rPr>
          <w:rFonts w:ascii="Chalkboard" w:hAnsi="Chalkboard" w:cs="Arial"/>
          <w:sz w:val="22"/>
          <w:szCs w:val="22"/>
        </w:rPr>
      </w:pPr>
      <w:r>
        <w:rPr>
          <w:rFonts w:ascii="Chalkboard" w:hAnsi="Chalkboard" w:cs="Arial"/>
          <w:sz w:val="22"/>
          <w:szCs w:val="22"/>
        </w:rPr>
        <w:t>How do the vibrations of sound travel? (Hint: it has something to do with air) _____________________</w:t>
      </w:r>
    </w:p>
    <w:p w14:paraId="36A6EDEF" w14:textId="77777777" w:rsidR="00530AA0" w:rsidRDefault="00530AA0" w:rsidP="00530AA0">
      <w:pPr>
        <w:spacing w:line="480" w:lineRule="auto"/>
        <w:ind w:left="360"/>
        <w:contextualSpacing/>
      </w:pPr>
      <w:r>
        <w:rPr>
          <w:rFonts w:ascii="Chalkboard" w:hAnsi="Chalkboard" w:cs="Arial"/>
          <w:sz w:val="22"/>
          <w:szCs w:val="22"/>
        </w:rPr>
        <w:t>_____________________________________________________________________________</w:t>
      </w:r>
    </w:p>
    <w:p w14:paraId="3D02BA13" w14:textId="77777777" w:rsidR="00530AA0" w:rsidRDefault="00530AA0" w:rsidP="00530AA0">
      <w:pPr>
        <w:pStyle w:val="ListParagraph"/>
        <w:numPr>
          <w:ilvl w:val="0"/>
          <w:numId w:val="6"/>
        </w:numPr>
        <w:spacing w:line="480" w:lineRule="auto"/>
        <w:ind w:left="360"/>
        <w:rPr>
          <w:rFonts w:ascii="Chalkboard" w:hAnsi="Chalkboard" w:cs="Arial"/>
          <w:sz w:val="22"/>
          <w:szCs w:val="22"/>
        </w:rPr>
      </w:pPr>
      <w:r>
        <w:rPr>
          <w:rFonts w:ascii="Chalkboard" w:hAnsi="Chalkboard" w:cs="Arial"/>
          <w:sz w:val="22"/>
          <w:szCs w:val="22"/>
        </w:rPr>
        <w:t>How can the TONE of a sound wave be changed? __________________________________________</w:t>
      </w:r>
    </w:p>
    <w:p w14:paraId="2CA932FC" w14:textId="77777777" w:rsidR="00530AA0" w:rsidRDefault="003235BD" w:rsidP="00530AA0">
      <w:pPr>
        <w:pStyle w:val="ListParagraph"/>
        <w:numPr>
          <w:ilvl w:val="0"/>
          <w:numId w:val="6"/>
        </w:numPr>
        <w:spacing w:line="480" w:lineRule="auto"/>
        <w:ind w:left="360"/>
        <w:rPr>
          <w:rFonts w:ascii="Chalkboard" w:hAnsi="Chalkboard" w:cs="Arial"/>
          <w:sz w:val="22"/>
          <w:szCs w:val="22"/>
        </w:rPr>
      </w:pPr>
      <w:r>
        <w:rPr>
          <w:rFonts w:ascii="Chalkboard" w:hAnsi="Chalkboard" w:cs="Arial"/>
          <w:sz w:val="22"/>
          <w:szCs w:val="22"/>
        </w:rPr>
        <w:t>Higher frequencies mean ______________ pitched sounds.</w:t>
      </w:r>
    </w:p>
    <w:p w14:paraId="7215BD58" w14:textId="77777777" w:rsidR="003235BD" w:rsidRDefault="003235BD" w:rsidP="003235BD">
      <w:pPr>
        <w:pStyle w:val="ListParagraph"/>
        <w:numPr>
          <w:ilvl w:val="0"/>
          <w:numId w:val="6"/>
        </w:numPr>
        <w:spacing w:line="480" w:lineRule="auto"/>
        <w:ind w:left="360"/>
        <w:rPr>
          <w:rFonts w:ascii="Chalkboard" w:hAnsi="Chalkboard" w:cs="Arial"/>
          <w:sz w:val="22"/>
          <w:szCs w:val="22"/>
        </w:rPr>
      </w:pPr>
      <w:r>
        <w:rPr>
          <w:rFonts w:ascii="Chalkboard" w:hAnsi="Chalkboard" w:cs="Arial"/>
          <w:sz w:val="22"/>
          <w:szCs w:val="22"/>
        </w:rPr>
        <w:t>How is a sonic boom generated? ______________________________________________________</w:t>
      </w:r>
    </w:p>
    <w:p w14:paraId="470DC3F7" w14:textId="77777777" w:rsidR="003235BD" w:rsidRPr="003235BD" w:rsidRDefault="003235BD" w:rsidP="003235BD">
      <w:pPr>
        <w:pStyle w:val="ListParagraph"/>
        <w:ind w:left="360"/>
        <w:rPr>
          <w:rFonts w:ascii="Chalkboard" w:hAnsi="Chalkboard" w:cs="Arial"/>
          <w:sz w:val="22"/>
          <w:szCs w:val="22"/>
        </w:rPr>
      </w:pPr>
    </w:p>
    <w:p w14:paraId="7623C341" w14:textId="77777777" w:rsidR="008A1E0B" w:rsidRPr="00D34CA6" w:rsidRDefault="008A1E0B" w:rsidP="00D2439B">
      <w:pPr>
        <w:rPr>
          <w:rFonts w:ascii="Chalkboard" w:hAnsi="Chalkboard" w:cs="Arial"/>
          <w:sz w:val="22"/>
          <w:szCs w:val="22"/>
        </w:rPr>
      </w:pPr>
    </w:p>
    <w:p w14:paraId="55067D5D" w14:textId="77777777" w:rsidR="00D2439B" w:rsidRPr="00D34CA6" w:rsidRDefault="008A1E0B" w:rsidP="00D2439B">
      <w:pPr>
        <w:widowControl w:val="0"/>
        <w:autoSpaceDE w:val="0"/>
        <w:autoSpaceDN w:val="0"/>
        <w:adjustRightInd w:val="0"/>
        <w:rPr>
          <w:rFonts w:ascii="Chalkboard" w:hAnsi="Chalkboard" w:cs="Arial"/>
          <w:b/>
          <w:sz w:val="22"/>
          <w:szCs w:val="22"/>
        </w:rPr>
      </w:pPr>
      <w:r>
        <w:rPr>
          <w:rFonts w:ascii="Chalkboard" w:hAnsi="Chalkboard" w:cs="Arial"/>
          <w:b/>
          <w:iCs/>
          <w:sz w:val="22"/>
          <w:szCs w:val="22"/>
        </w:rPr>
        <w:t>Part 4</w:t>
      </w:r>
      <w:r w:rsidR="00D2439B" w:rsidRPr="00D34CA6">
        <w:rPr>
          <w:rFonts w:ascii="Chalkboard" w:hAnsi="Chalkboard" w:cs="Arial"/>
          <w:b/>
          <w:iCs/>
          <w:sz w:val="22"/>
          <w:szCs w:val="22"/>
        </w:rPr>
        <w:t>: Do You Hear What I Hear?</w:t>
      </w:r>
    </w:p>
    <w:p w14:paraId="75043039" w14:textId="77777777" w:rsidR="00D2439B" w:rsidRPr="00D34CA6" w:rsidRDefault="00D2439B" w:rsidP="00D2439B">
      <w:pPr>
        <w:widowControl w:val="0"/>
        <w:autoSpaceDE w:val="0"/>
        <w:autoSpaceDN w:val="0"/>
        <w:adjustRightInd w:val="0"/>
        <w:rPr>
          <w:rFonts w:ascii="Chalkboard" w:hAnsi="Chalkboard" w:cs="Arial"/>
          <w:sz w:val="22"/>
          <w:szCs w:val="22"/>
        </w:rPr>
      </w:pPr>
    </w:p>
    <w:p w14:paraId="3CBAF9F0" w14:textId="77777777" w:rsidR="00D2439B" w:rsidRPr="00D34CA6" w:rsidRDefault="00D2439B" w:rsidP="00D243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Chalkboard" w:hAnsi="Chalkboard" w:cs="Arial"/>
          <w:sz w:val="22"/>
          <w:szCs w:val="22"/>
        </w:rPr>
      </w:pPr>
      <w:r w:rsidRPr="00D34CA6">
        <w:rPr>
          <w:rFonts w:ascii="Chalkboard" w:hAnsi="Chalkboard" w:cs="Arial"/>
          <w:sz w:val="22"/>
          <w:szCs w:val="22"/>
        </w:rPr>
        <w:t>1. What range of sounds can the human ear hear</w:t>
      </w:r>
      <w:proofErr w:type="gramStart"/>
      <w:r w:rsidRPr="00D34CA6">
        <w:rPr>
          <w:rFonts w:ascii="Chalkboard" w:hAnsi="Chalkboard" w:cs="Arial"/>
          <w:sz w:val="22"/>
          <w:szCs w:val="22"/>
        </w:rPr>
        <w:t>? </w:t>
      </w:r>
      <w:proofErr w:type="gramEnd"/>
      <w:r w:rsidR="00D34CA6">
        <w:rPr>
          <w:rFonts w:ascii="Chalkboard" w:hAnsi="Chalkboard" w:cs="Arial"/>
          <w:sz w:val="22"/>
          <w:szCs w:val="22"/>
        </w:rPr>
        <w:t>______________</w:t>
      </w:r>
      <w:r w:rsidRPr="00D34CA6">
        <w:rPr>
          <w:rFonts w:ascii="Chalkboard" w:hAnsi="Chalkboard" w:cs="Arial"/>
          <w:sz w:val="22"/>
          <w:szCs w:val="22"/>
        </w:rPr>
        <w:t>______________________________</w:t>
      </w:r>
    </w:p>
    <w:p w14:paraId="6C133025" w14:textId="77777777" w:rsidR="00D2439B" w:rsidRPr="00D34CA6" w:rsidRDefault="00D2439B" w:rsidP="00D243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Chalkboard" w:hAnsi="Chalkboard" w:cs="Arial"/>
          <w:sz w:val="22"/>
          <w:szCs w:val="22"/>
        </w:rPr>
      </w:pPr>
      <w:r w:rsidRPr="00D34CA6">
        <w:rPr>
          <w:rFonts w:ascii="Chalkboard" w:hAnsi="Chalkboard" w:cs="Arial"/>
          <w:sz w:val="22"/>
          <w:szCs w:val="22"/>
        </w:rPr>
        <w:t>2. What are three animals that can hear higher pitched sounds than humans</w:t>
      </w:r>
      <w:proofErr w:type="gramStart"/>
      <w:r w:rsidRPr="00D34CA6">
        <w:rPr>
          <w:rFonts w:ascii="Chalkboard" w:hAnsi="Chalkboard" w:cs="Arial"/>
          <w:sz w:val="22"/>
          <w:szCs w:val="22"/>
        </w:rPr>
        <w:t>? </w:t>
      </w:r>
      <w:proofErr w:type="gramEnd"/>
      <w:r w:rsidR="00D34CA6">
        <w:rPr>
          <w:rFonts w:ascii="Chalkboard" w:hAnsi="Chalkboard" w:cs="Arial"/>
          <w:sz w:val="22"/>
          <w:szCs w:val="22"/>
        </w:rPr>
        <w:t>________</w:t>
      </w:r>
      <w:r w:rsidRPr="00D34CA6">
        <w:rPr>
          <w:rFonts w:ascii="Chalkboard" w:hAnsi="Chalkboard" w:cs="Arial"/>
          <w:sz w:val="22"/>
          <w:szCs w:val="22"/>
        </w:rPr>
        <w:t>________________</w:t>
      </w:r>
    </w:p>
    <w:p w14:paraId="372AF1FB" w14:textId="77777777" w:rsidR="00D2439B" w:rsidRPr="00D34CA6" w:rsidRDefault="00D2439B" w:rsidP="00D243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Chalkboard" w:hAnsi="Chalkboard" w:cs="Arial"/>
          <w:sz w:val="22"/>
          <w:szCs w:val="22"/>
        </w:rPr>
      </w:pPr>
      <w:r w:rsidRPr="00D34CA6">
        <w:rPr>
          <w:rFonts w:ascii="Chalkboard" w:hAnsi="Chalkboard" w:cs="Arial"/>
          <w:sz w:val="22"/>
          <w:szCs w:val="22"/>
        </w:rPr>
        <w:t>3. What are three animals that can hear lower pitched sounds than humans?</w:t>
      </w:r>
      <w:r w:rsidR="00D34CA6">
        <w:rPr>
          <w:rFonts w:ascii="Chalkboard" w:hAnsi="Chalkboard" w:cs="Arial"/>
          <w:sz w:val="22"/>
          <w:szCs w:val="22"/>
        </w:rPr>
        <w:t xml:space="preserve"> _____</w:t>
      </w:r>
      <w:r w:rsidRPr="00D34CA6">
        <w:rPr>
          <w:rFonts w:ascii="Chalkboard" w:hAnsi="Chalkboard" w:cs="Arial"/>
          <w:sz w:val="22"/>
          <w:szCs w:val="22"/>
        </w:rPr>
        <w:t>___________________</w:t>
      </w:r>
    </w:p>
    <w:p w14:paraId="0591EB73" w14:textId="77777777" w:rsidR="0092078F" w:rsidRPr="00D34CA6" w:rsidRDefault="0092078F" w:rsidP="00D2439B">
      <w:pPr>
        <w:widowControl w:val="0"/>
        <w:autoSpaceDE w:val="0"/>
        <w:autoSpaceDN w:val="0"/>
        <w:adjustRightInd w:val="0"/>
        <w:rPr>
          <w:rFonts w:ascii="Chalkboard" w:hAnsi="Chalkboard" w:cs="Arial"/>
          <w:b/>
          <w:iCs/>
          <w:sz w:val="22"/>
          <w:szCs w:val="22"/>
        </w:rPr>
      </w:pPr>
    </w:p>
    <w:p w14:paraId="4A025645" w14:textId="77777777" w:rsidR="0092078F" w:rsidRPr="00D34CA6" w:rsidRDefault="0092078F" w:rsidP="00D2439B">
      <w:pPr>
        <w:widowControl w:val="0"/>
        <w:autoSpaceDE w:val="0"/>
        <w:autoSpaceDN w:val="0"/>
        <w:adjustRightInd w:val="0"/>
        <w:rPr>
          <w:rFonts w:ascii="Chalkboard" w:hAnsi="Chalkboard" w:cs="Arial"/>
          <w:b/>
          <w:iCs/>
          <w:sz w:val="22"/>
          <w:szCs w:val="22"/>
        </w:rPr>
      </w:pPr>
    </w:p>
    <w:p w14:paraId="56B47772" w14:textId="77777777" w:rsidR="00D63AF9" w:rsidRDefault="00D63AF9" w:rsidP="00D2439B">
      <w:pPr>
        <w:widowControl w:val="0"/>
        <w:autoSpaceDE w:val="0"/>
        <w:autoSpaceDN w:val="0"/>
        <w:adjustRightInd w:val="0"/>
        <w:rPr>
          <w:rFonts w:ascii="Chalkboard" w:hAnsi="Chalkboard" w:cs="Arial"/>
          <w:b/>
          <w:iCs/>
          <w:sz w:val="22"/>
          <w:szCs w:val="22"/>
        </w:rPr>
      </w:pPr>
      <w:r>
        <w:rPr>
          <w:rFonts w:ascii="Chalkboard" w:hAnsi="Chalkboard" w:cs="Arial"/>
          <w:b/>
          <w:iCs/>
          <w:sz w:val="22"/>
          <w:szCs w:val="22"/>
        </w:rPr>
        <w:t xml:space="preserve">Part 5: The Doppler </w:t>
      </w:r>
      <w:proofErr w:type="gramStart"/>
      <w:r>
        <w:rPr>
          <w:rFonts w:ascii="Chalkboard" w:hAnsi="Chalkboard" w:cs="Arial"/>
          <w:b/>
          <w:iCs/>
          <w:sz w:val="22"/>
          <w:szCs w:val="22"/>
        </w:rPr>
        <w:t>Effect</w:t>
      </w:r>
      <w:proofErr w:type="gramEnd"/>
    </w:p>
    <w:p w14:paraId="64573D35" w14:textId="77777777" w:rsidR="00D63AF9" w:rsidRDefault="00D63AF9" w:rsidP="00D2439B">
      <w:pPr>
        <w:widowControl w:val="0"/>
        <w:autoSpaceDE w:val="0"/>
        <w:autoSpaceDN w:val="0"/>
        <w:adjustRightInd w:val="0"/>
        <w:rPr>
          <w:rFonts w:ascii="Chalkboard" w:hAnsi="Chalkboard" w:cs="Arial"/>
          <w:b/>
          <w:iCs/>
          <w:sz w:val="22"/>
          <w:szCs w:val="22"/>
        </w:rPr>
      </w:pPr>
    </w:p>
    <w:p w14:paraId="01D41092" w14:textId="77777777" w:rsidR="00D63AF9" w:rsidRPr="005901B1" w:rsidRDefault="00D63AF9" w:rsidP="00D2439B">
      <w:pPr>
        <w:widowControl w:val="0"/>
        <w:autoSpaceDE w:val="0"/>
        <w:autoSpaceDN w:val="0"/>
        <w:adjustRightInd w:val="0"/>
        <w:rPr>
          <w:rFonts w:ascii="Chalkboard" w:hAnsi="Chalkboard" w:cs="Arial"/>
          <w:iCs/>
          <w:sz w:val="22"/>
          <w:szCs w:val="22"/>
        </w:rPr>
      </w:pPr>
      <w:r w:rsidRPr="005901B1">
        <w:rPr>
          <w:rFonts w:ascii="Chalkboard" w:hAnsi="Chalkboard" w:cs="Arial"/>
          <w:iCs/>
          <w:sz w:val="22"/>
          <w:szCs w:val="22"/>
        </w:rPr>
        <w:t>Watch the following videos and answer the questions.</w:t>
      </w:r>
    </w:p>
    <w:p w14:paraId="3F8C5D3F" w14:textId="77777777" w:rsidR="005901B1" w:rsidRDefault="005901B1" w:rsidP="00D2439B">
      <w:pPr>
        <w:widowControl w:val="0"/>
        <w:autoSpaceDE w:val="0"/>
        <w:autoSpaceDN w:val="0"/>
        <w:adjustRightInd w:val="0"/>
        <w:rPr>
          <w:rFonts w:ascii="Chalkboard" w:hAnsi="Chalkboard" w:cs="Arial"/>
          <w:b/>
          <w:iCs/>
          <w:sz w:val="22"/>
          <w:szCs w:val="22"/>
        </w:rPr>
      </w:pPr>
    </w:p>
    <w:p w14:paraId="06E21A2D" w14:textId="77777777" w:rsidR="005901B1" w:rsidRPr="005901B1" w:rsidRDefault="005901B1" w:rsidP="00D2439B">
      <w:pPr>
        <w:widowControl w:val="0"/>
        <w:autoSpaceDE w:val="0"/>
        <w:autoSpaceDN w:val="0"/>
        <w:adjustRightInd w:val="0"/>
        <w:rPr>
          <w:rFonts w:ascii="Chalkboard" w:hAnsi="Chalkboard" w:cs="Arial"/>
          <w:iCs/>
          <w:sz w:val="22"/>
          <w:szCs w:val="22"/>
        </w:rPr>
      </w:pPr>
      <w:r>
        <w:rPr>
          <w:rFonts w:ascii="Chalkboard" w:hAnsi="Chalkboard" w:cs="Arial"/>
          <w:iCs/>
          <w:sz w:val="22"/>
          <w:szCs w:val="22"/>
        </w:rPr>
        <w:t xml:space="preserve">Go to: </w:t>
      </w:r>
      <w:hyperlink r:id="rId10" w:history="1">
        <w:r w:rsidRPr="005901B1">
          <w:rPr>
            <w:rStyle w:val="Hyperlink"/>
            <w:rFonts w:ascii="Chalkboard" w:hAnsi="Chalkboard" w:cs="Arial"/>
            <w:iCs/>
            <w:sz w:val="18"/>
            <w:szCs w:val="18"/>
          </w:rPr>
          <w:t>https://www.youtube.com/watch?v=JX_A99Bq9AI</w:t>
        </w:r>
      </w:hyperlink>
      <w:r>
        <w:rPr>
          <w:rFonts w:ascii="Chalkboard" w:hAnsi="Chalkboard" w:cs="Arial"/>
          <w:iCs/>
          <w:sz w:val="22"/>
          <w:szCs w:val="22"/>
        </w:rPr>
        <w:t xml:space="preserve">. Then, </w:t>
      </w:r>
      <w:r w:rsidRPr="005901B1">
        <w:rPr>
          <w:rFonts w:ascii="Chalkboard" w:hAnsi="Chalkboard" w:cs="Arial"/>
          <w:iCs/>
          <w:sz w:val="22"/>
          <w:szCs w:val="22"/>
        </w:rPr>
        <w:t>Go to</w:t>
      </w:r>
      <w:r>
        <w:rPr>
          <w:rFonts w:ascii="Chalkboard" w:hAnsi="Chalkboard" w:cs="Arial"/>
          <w:iCs/>
          <w:sz w:val="22"/>
          <w:szCs w:val="22"/>
        </w:rPr>
        <w:t xml:space="preserve">: </w:t>
      </w:r>
      <w:hyperlink r:id="rId11" w:history="1">
        <w:r w:rsidRPr="005901B1">
          <w:rPr>
            <w:rStyle w:val="Hyperlink"/>
            <w:rFonts w:ascii="Chalkboard" w:hAnsi="Chalkboard" w:cs="Arial"/>
            <w:iCs/>
            <w:sz w:val="18"/>
            <w:szCs w:val="18"/>
          </w:rPr>
          <w:t>https://www.youtube.com/watch?v=h4OnBYrbCjY</w:t>
        </w:r>
      </w:hyperlink>
      <w:r>
        <w:rPr>
          <w:rFonts w:ascii="Chalkboard" w:hAnsi="Chalkboard" w:cs="Arial"/>
          <w:iCs/>
          <w:sz w:val="22"/>
          <w:szCs w:val="22"/>
        </w:rPr>
        <w:t xml:space="preserve"> </w:t>
      </w:r>
    </w:p>
    <w:p w14:paraId="2B12E420" w14:textId="77777777" w:rsidR="00D63AF9" w:rsidRDefault="00D63AF9" w:rsidP="00D2439B">
      <w:pPr>
        <w:widowControl w:val="0"/>
        <w:autoSpaceDE w:val="0"/>
        <w:autoSpaceDN w:val="0"/>
        <w:adjustRightInd w:val="0"/>
        <w:rPr>
          <w:rFonts w:ascii="Chalkboard" w:hAnsi="Chalkboard" w:cs="Arial"/>
          <w:b/>
          <w:iCs/>
          <w:sz w:val="22"/>
          <w:szCs w:val="22"/>
        </w:rPr>
      </w:pPr>
    </w:p>
    <w:p w14:paraId="0EC666CF" w14:textId="77777777" w:rsidR="00D63AF9" w:rsidRPr="005901B1" w:rsidRDefault="00D63AF9" w:rsidP="00D63AF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480" w:lineRule="auto"/>
        <w:ind w:left="360"/>
        <w:rPr>
          <w:rFonts w:ascii="Chalkboard" w:hAnsi="Chalkboard" w:cs="Arial"/>
          <w:iCs/>
          <w:sz w:val="22"/>
          <w:szCs w:val="22"/>
        </w:rPr>
      </w:pPr>
      <w:r w:rsidRPr="005901B1">
        <w:rPr>
          <w:rFonts w:ascii="Chalkboard" w:hAnsi="Chalkboard" w:cs="Arial"/>
          <w:iCs/>
          <w:sz w:val="22"/>
          <w:szCs w:val="22"/>
        </w:rPr>
        <w:t>The pitch gets ________ as the object approaches and ________ as it moves away.</w:t>
      </w:r>
    </w:p>
    <w:p w14:paraId="6C62DC1A" w14:textId="77777777" w:rsidR="00D63AF9" w:rsidRPr="005901B1" w:rsidRDefault="00D63AF9" w:rsidP="00D63AF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480" w:lineRule="auto"/>
        <w:ind w:left="360"/>
        <w:rPr>
          <w:rFonts w:ascii="Chalkboard" w:hAnsi="Chalkboard" w:cs="Arial"/>
          <w:iCs/>
          <w:sz w:val="22"/>
          <w:szCs w:val="22"/>
        </w:rPr>
      </w:pPr>
      <w:r w:rsidRPr="005901B1">
        <w:rPr>
          <w:rFonts w:ascii="Chalkboard" w:hAnsi="Chalkboard" w:cs="Arial"/>
          <w:iCs/>
          <w:sz w:val="22"/>
          <w:szCs w:val="22"/>
        </w:rPr>
        <w:t>When something that is making a sound moves, what happens the waves in front of it and behind it? _________________________________</w:t>
      </w:r>
      <w:r w:rsidR="005901B1">
        <w:rPr>
          <w:rFonts w:ascii="Chalkboard" w:hAnsi="Chalkboard" w:cs="Arial"/>
          <w:iCs/>
          <w:sz w:val="22"/>
          <w:szCs w:val="22"/>
        </w:rPr>
        <w:t>_________________</w:t>
      </w:r>
      <w:r w:rsidRPr="005901B1">
        <w:rPr>
          <w:rFonts w:ascii="Chalkboard" w:hAnsi="Chalkboard" w:cs="Arial"/>
          <w:iCs/>
          <w:sz w:val="22"/>
          <w:szCs w:val="22"/>
        </w:rPr>
        <w:t>__________________________</w:t>
      </w:r>
    </w:p>
    <w:p w14:paraId="27A2C789" w14:textId="77777777" w:rsidR="00D63AF9" w:rsidRPr="005901B1" w:rsidRDefault="005901B1" w:rsidP="00D63AF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480" w:lineRule="auto"/>
        <w:ind w:left="360"/>
        <w:rPr>
          <w:rFonts w:ascii="Chalkboard" w:hAnsi="Chalkboard" w:cs="Arial"/>
          <w:iCs/>
          <w:sz w:val="22"/>
          <w:szCs w:val="22"/>
        </w:rPr>
      </w:pPr>
      <w:r w:rsidRPr="005901B1">
        <w:rPr>
          <w:rFonts w:ascii="Chalkboard" w:hAnsi="Chalkboard" w:cs="Arial"/>
          <w:iCs/>
          <w:sz w:val="22"/>
          <w:szCs w:val="22"/>
        </w:rPr>
        <w:t>When something that is making a sound is moving toward you, the sound is a</w:t>
      </w:r>
      <w:r w:rsidR="00D63AF9" w:rsidRPr="005901B1">
        <w:rPr>
          <w:rFonts w:ascii="Chalkboard" w:hAnsi="Chalkboard" w:cs="Arial"/>
          <w:iCs/>
          <w:sz w:val="22"/>
          <w:szCs w:val="22"/>
        </w:rPr>
        <w:t xml:space="preserve"> ___</w:t>
      </w:r>
      <w:r>
        <w:rPr>
          <w:rFonts w:ascii="Chalkboard" w:hAnsi="Chalkboard" w:cs="Arial"/>
          <w:iCs/>
          <w:sz w:val="22"/>
          <w:szCs w:val="22"/>
        </w:rPr>
        <w:t>___</w:t>
      </w:r>
      <w:r w:rsidR="00D63AF9" w:rsidRPr="005901B1">
        <w:rPr>
          <w:rFonts w:ascii="Chalkboard" w:hAnsi="Chalkboard" w:cs="Arial"/>
          <w:iCs/>
          <w:sz w:val="22"/>
          <w:szCs w:val="22"/>
        </w:rPr>
        <w:t xml:space="preserve">____ frequency </w:t>
      </w:r>
      <w:r w:rsidRPr="005901B1">
        <w:rPr>
          <w:rFonts w:ascii="Chalkboard" w:hAnsi="Chalkboard" w:cs="Arial"/>
          <w:iCs/>
          <w:sz w:val="22"/>
          <w:szCs w:val="22"/>
        </w:rPr>
        <w:t>and when it is moving away from you, the sound is a ______</w:t>
      </w:r>
      <w:r>
        <w:rPr>
          <w:rFonts w:ascii="Chalkboard" w:hAnsi="Chalkboard" w:cs="Arial"/>
          <w:iCs/>
          <w:sz w:val="22"/>
          <w:szCs w:val="22"/>
        </w:rPr>
        <w:t>__</w:t>
      </w:r>
      <w:r w:rsidRPr="005901B1">
        <w:rPr>
          <w:rFonts w:ascii="Chalkboard" w:hAnsi="Chalkboard" w:cs="Arial"/>
          <w:iCs/>
          <w:sz w:val="22"/>
          <w:szCs w:val="22"/>
        </w:rPr>
        <w:t>____ frequency.</w:t>
      </w:r>
      <w:r w:rsidR="00D63AF9" w:rsidRPr="005901B1">
        <w:rPr>
          <w:rFonts w:ascii="Chalkboard" w:hAnsi="Chalkboard" w:cs="Arial"/>
          <w:iCs/>
          <w:sz w:val="22"/>
          <w:szCs w:val="22"/>
        </w:rPr>
        <w:t xml:space="preserve"> </w:t>
      </w:r>
    </w:p>
    <w:p w14:paraId="2ACD9070" w14:textId="77777777" w:rsidR="005901B1" w:rsidRDefault="005901B1" w:rsidP="00D63AF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480" w:lineRule="auto"/>
        <w:ind w:left="360"/>
        <w:rPr>
          <w:rFonts w:ascii="Chalkboard" w:hAnsi="Chalkboard" w:cs="Arial"/>
          <w:iCs/>
          <w:sz w:val="22"/>
          <w:szCs w:val="22"/>
        </w:rPr>
      </w:pPr>
      <w:r w:rsidRPr="005901B1">
        <w:rPr>
          <w:rFonts w:ascii="Chalkboard" w:hAnsi="Chalkboard" w:cs="Arial"/>
          <w:iCs/>
          <w:sz w:val="22"/>
          <w:szCs w:val="22"/>
        </w:rPr>
        <w:t>High frequency = high or low pitch?</w:t>
      </w:r>
      <w:r w:rsidRPr="005901B1">
        <w:rPr>
          <w:rFonts w:ascii="Chalkboard" w:hAnsi="Chalkboard" w:cs="Arial"/>
          <w:iCs/>
          <w:sz w:val="22"/>
          <w:szCs w:val="22"/>
        </w:rPr>
        <w:tab/>
      </w:r>
      <w:r w:rsidRPr="005901B1">
        <w:rPr>
          <w:rFonts w:ascii="Chalkboard" w:hAnsi="Chalkboard" w:cs="Arial"/>
          <w:iCs/>
          <w:sz w:val="22"/>
          <w:szCs w:val="22"/>
        </w:rPr>
        <w:tab/>
        <w:t>Low frequency = high or low pitch?</w:t>
      </w:r>
    </w:p>
    <w:p w14:paraId="2B2ADEF9" w14:textId="77777777" w:rsidR="005901B1" w:rsidRDefault="005901B1" w:rsidP="00D63AF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480" w:lineRule="auto"/>
        <w:ind w:left="360"/>
        <w:rPr>
          <w:rFonts w:ascii="Chalkboard" w:hAnsi="Chalkboard" w:cs="Arial"/>
          <w:iCs/>
          <w:sz w:val="22"/>
          <w:szCs w:val="22"/>
        </w:rPr>
      </w:pPr>
      <w:r>
        <w:rPr>
          <w:rFonts w:ascii="Chalkboard" w:hAnsi="Chalkboard" w:cs="Arial"/>
          <w:iCs/>
          <w:sz w:val="22"/>
          <w:szCs w:val="22"/>
        </w:rPr>
        <w:t>Describe the Doppler Effect in your own words: ___________________________________________</w:t>
      </w:r>
    </w:p>
    <w:p w14:paraId="26B8B879" w14:textId="77777777" w:rsidR="005901B1" w:rsidRPr="005901B1" w:rsidRDefault="005901B1" w:rsidP="005901B1">
      <w:pPr>
        <w:pStyle w:val="ListParagraph"/>
        <w:widowControl w:val="0"/>
        <w:autoSpaceDE w:val="0"/>
        <w:autoSpaceDN w:val="0"/>
        <w:adjustRightInd w:val="0"/>
        <w:spacing w:line="480" w:lineRule="auto"/>
        <w:ind w:left="360"/>
        <w:rPr>
          <w:rFonts w:ascii="Chalkboard" w:hAnsi="Chalkboard" w:cs="Arial"/>
          <w:iCs/>
          <w:sz w:val="22"/>
          <w:szCs w:val="22"/>
        </w:rPr>
      </w:pPr>
      <w:r>
        <w:rPr>
          <w:rFonts w:ascii="Chalkboard" w:hAnsi="Chalkboard" w:cs="Arial"/>
          <w:iCs/>
          <w:sz w:val="22"/>
          <w:szCs w:val="22"/>
        </w:rPr>
        <w:t>_____________________________________________________________________________</w:t>
      </w:r>
    </w:p>
    <w:p w14:paraId="1789AE69" w14:textId="77777777" w:rsidR="00D63AF9" w:rsidRDefault="00D63AF9" w:rsidP="00D2439B">
      <w:pPr>
        <w:widowControl w:val="0"/>
        <w:autoSpaceDE w:val="0"/>
        <w:autoSpaceDN w:val="0"/>
        <w:adjustRightInd w:val="0"/>
        <w:rPr>
          <w:rFonts w:ascii="Chalkboard" w:hAnsi="Chalkboard" w:cs="Arial"/>
          <w:b/>
          <w:iCs/>
          <w:sz w:val="22"/>
          <w:szCs w:val="22"/>
        </w:rPr>
      </w:pPr>
    </w:p>
    <w:p w14:paraId="17F4AB51" w14:textId="77777777" w:rsidR="00D2439B" w:rsidRPr="00D34CA6" w:rsidRDefault="008A1E0B" w:rsidP="00D2439B">
      <w:pPr>
        <w:widowControl w:val="0"/>
        <w:autoSpaceDE w:val="0"/>
        <w:autoSpaceDN w:val="0"/>
        <w:adjustRightInd w:val="0"/>
        <w:rPr>
          <w:rFonts w:ascii="Chalkboard" w:hAnsi="Chalkboard" w:cs="Arial"/>
          <w:b/>
          <w:sz w:val="22"/>
          <w:szCs w:val="22"/>
        </w:rPr>
      </w:pPr>
      <w:r>
        <w:rPr>
          <w:rFonts w:ascii="Chalkboard" w:hAnsi="Chalkboard" w:cs="Arial"/>
          <w:b/>
          <w:iCs/>
          <w:sz w:val="22"/>
          <w:szCs w:val="22"/>
        </w:rPr>
        <w:t>Part 5</w:t>
      </w:r>
      <w:r w:rsidR="00D2439B" w:rsidRPr="00D34CA6">
        <w:rPr>
          <w:rFonts w:ascii="Chalkboard" w:hAnsi="Chalkboard" w:cs="Arial"/>
          <w:b/>
          <w:iCs/>
          <w:sz w:val="22"/>
          <w:szCs w:val="22"/>
        </w:rPr>
        <w:t>: The Ear</w:t>
      </w:r>
      <w:r w:rsidR="0092078F" w:rsidRPr="00D34CA6">
        <w:rPr>
          <w:rFonts w:ascii="Chalkboard" w:hAnsi="Chalkboard" w:cs="Arial"/>
          <w:b/>
          <w:iCs/>
          <w:sz w:val="22"/>
          <w:szCs w:val="22"/>
        </w:rPr>
        <w:tab/>
      </w:r>
      <w:r w:rsidR="0092078F" w:rsidRPr="00D34CA6">
        <w:rPr>
          <w:rFonts w:ascii="Chalkboard" w:hAnsi="Chalkboard" w:cs="Arial"/>
          <w:b/>
          <w:iCs/>
          <w:sz w:val="22"/>
          <w:szCs w:val="22"/>
        </w:rPr>
        <w:tab/>
      </w:r>
      <w:r w:rsidR="00530AA0">
        <w:rPr>
          <w:rFonts w:ascii="Chalkboard" w:hAnsi="Chalkboard" w:cs="Arial"/>
          <w:b/>
          <w:iCs/>
          <w:sz w:val="22"/>
          <w:szCs w:val="22"/>
        </w:rPr>
        <w:t xml:space="preserve">  </w:t>
      </w:r>
      <w:r w:rsidR="0092078F" w:rsidRPr="00D34CA6">
        <w:rPr>
          <w:rFonts w:ascii="Chalkboard" w:hAnsi="Chalkboard" w:cs="Arial"/>
          <w:iCs/>
          <w:sz w:val="22"/>
          <w:szCs w:val="22"/>
        </w:rPr>
        <w:t xml:space="preserve">Go to the website: </w:t>
      </w:r>
      <w:hyperlink r:id="rId12" w:history="1">
        <w:r w:rsidR="0092078F" w:rsidRPr="00D34CA6">
          <w:rPr>
            <w:rStyle w:val="Hyperlink"/>
            <w:rFonts w:ascii="Chalkboard" w:hAnsi="Chalkboard" w:cs="Arial"/>
            <w:iCs/>
            <w:sz w:val="22"/>
            <w:szCs w:val="22"/>
          </w:rPr>
          <w:t>http://www.enchantedlearning.com/subjects/anatomy/ear/</w:t>
        </w:r>
      </w:hyperlink>
      <w:r w:rsidR="0092078F" w:rsidRPr="00D34CA6">
        <w:rPr>
          <w:rFonts w:ascii="Chalkboard" w:hAnsi="Chalkboard" w:cs="Arial"/>
          <w:iCs/>
          <w:sz w:val="22"/>
          <w:szCs w:val="22"/>
        </w:rPr>
        <w:t xml:space="preserve"> </w:t>
      </w:r>
    </w:p>
    <w:p w14:paraId="205D0C9B" w14:textId="77777777" w:rsidR="00D2439B" w:rsidRPr="00D34CA6" w:rsidRDefault="00D2439B" w:rsidP="00D243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halkboard" w:hAnsi="Chalkboard" w:cs="Arial"/>
          <w:sz w:val="22"/>
          <w:szCs w:val="22"/>
        </w:rPr>
      </w:pPr>
    </w:p>
    <w:p w14:paraId="2CB96968" w14:textId="77777777" w:rsidR="00D2439B" w:rsidRPr="00D34CA6" w:rsidRDefault="00D2439B" w:rsidP="00D243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halkboard" w:hAnsi="Chalkboard" w:cs="Arial"/>
          <w:sz w:val="22"/>
          <w:szCs w:val="22"/>
        </w:rPr>
      </w:pPr>
      <w:r w:rsidRPr="00D34CA6">
        <w:rPr>
          <w:rFonts w:ascii="Chalkboard" w:hAnsi="Chalkboard" w:cs="Arial"/>
          <w:sz w:val="22"/>
          <w:szCs w:val="22"/>
        </w:rPr>
        <w:t>Complete the following diagram of the ear. Then write what each part of the ear does in the space provided.</w:t>
      </w:r>
    </w:p>
    <w:p w14:paraId="600D7F1D" w14:textId="77777777" w:rsidR="00AB4E60" w:rsidRPr="00D34CA6" w:rsidRDefault="0092078F" w:rsidP="00AB4E60">
      <w:pPr>
        <w:widowControl w:val="0"/>
        <w:autoSpaceDE w:val="0"/>
        <w:autoSpaceDN w:val="0"/>
        <w:adjustRightInd w:val="0"/>
        <w:rPr>
          <w:rFonts w:ascii="Chalkboard" w:hAnsi="Chalkboard" w:cs="Arial"/>
          <w:sz w:val="22"/>
          <w:szCs w:val="22"/>
        </w:rPr>
      </w:pPr>
      <w:r w:rsidRPr="00D34CA6">
        <w:rPr>
          <w:rFonts w:ascii="Chalkboard" w:hAnsi="Chalkboard" w:cs="Helvetica"/>
          <w:noProof/>
        </w:rPr>
        <w:drawing>
          <wp:anchor distT="0" distB="0" distL="114300" distR="114300" simplePos="0" relativeHeight="251658240" behindDoc="0" locked="0" layoutInCell="1" allowOverlap="1" wp14:anchorId="492E682C" wp14:editId="145F387A">
            <wp:simplePos x="0" y="0"/>
            <wp:positionH relativeFrom="column">
              <wp:posOffset>114300</wp:posOffset>
            </wp:positionH>
            <wp:positionV relativeFrom="paragraph">
              <wp:posOffset>95885</wp:posOffset>
            </wp:positionV>
            <wp:extent cx="3924935" cy="2743200"/>
            <wp:effectExtent l="0" t="0" r="1206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93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39B" w:rsidRPr="00D34CA6">
        <w:rPr>
          <w:rFonts w:ascii="Chalkboard" w:hAnsi="Chalkboard" w:cs="Arial"/>
          <w:sz w:val="22"/>
          <w:szCs w:val="22"/>
        </w:rPr>
        <w:t> </w:t>
      </w:r>
    </w:p>
    <w:p w14:paraId="00D26E8E" w14:textId="77777777" w:rsidR="0092078F" w:rsidRPr="00D34CA6" w:rsidRDefault="0092078F" w:rsidP="00AB4E60">
      <w:pPr>
        <w:widowControl w:val="0"/>
        <w:autoSpaceDE w:val="0"/>
        <w:autoSpaceDN w:val="0"/>
        <w:adjustRightInd w:val="0"/>
        <w:spacing w:line="480" w:lineRule="auto"/>
        <w:rPr>
          <w:rFonts w:ascii="Chalkboard" w:hAnsi="Chalkboard" w:cs="Arial"/>
          <w:bCs/>
          <w:sz w:val="22"/>
          <w:szCs w:val="22"/>
        </w:rPr>
      </w:pPr>
      <w:r w:rsidRPr="00D34CA6">
        <w:rPr>
          <w:rFonts w:ascii="Chalkboard" w:hAnsi="Chalkboard" w:cs="Arial"/>
          <w:b/>
          <w:bCs/>
          <w:sz w:val="22"/>
          <w:szCs w:val="22"/>
        </w:rPr>
        <w:t xml:space="preserve">Anvil: </w:t>
      </w:r>
      <w:r w:rsidR="00D34CA6">
        <w:rPr>
          <w:rFonts w:ascii="Chalkboard" w:hAnsi="Chalkboard" w:cs="Arial"/>
          <w:bCs/>
          <w:sz w:val="22"/>
          <w:szCs w:val="22"/>
        </w:rPr>
        <w:t>_______</w:t>
      </w:r>
      <w:r w:rsidRPr="00D34CA6">
        <w:rPr>
          <w:rFonts w:ascii="Chalkboard" w:hAnsi="Chalkboard" w:cs="Arial"/>
          <w:bCs/>
          <w:sz w:val="22"/>
          <w:szCs w:val="22"/>
        </w:rPr>
        <w:t>_____________________</w:t>
      </w:r>
    </w:p>
    <w:p w14:paraId="23E7EA18" w14:textId="77777777" w:rsidR="0092078F" w:rsidRPr="00D34CA6" w:rsidRDefault="0092078F" w:rsidP="00AB4E60">
      <w:pPr>
        <w:widowControl w:val="0"/>
        <w:autoSpaceDE w:val="0"/>
        <w:autoSpaceDN w:val="0"/>
        <w:adjustRightInd w:val="0"/>
        <w:spacing w:line="480" w:lineRule="auto"/>
        <w:rPr>
          <w:rFonts w:ascii="Chalkboard" w:hAnsi="Chalkboard"/>
        </w:rPr>
      </w:pPr>
      <w:r w:rsidRPr="00D34CA6">
        <w:rPr>
          <w:rFonts w:ascii="Chalkboard" w:hAnsi="Chalkboard" w:cs="Arial"/>
          <w:sz w:val="22"/>
          <w:szCs w:val="22"/>
        </w:rPr>
        <w:t>_________________________________</w:t>
      </w:r>
    </w:p>
    <w:p w14:paraId="130C7084" w14:textId="77777777" w:rsidR="0092078F" w:rsidRPr="00D34CA6" w:rsidRDefault="00AB4E60" w:rsidP="00AB4E60">
      <w:pPr>
        <w:widowControl w:val="0"/>
        <w:autoSpaceDE w:val="0"/>
        <w:autoSpaceDN w:val="0"/>
        <w:adjustRightInd w:val="0"/>
        <w:spacing w:line="480" w:lineRule="auto"/>
        <w:rPr>
          <w:rFonts w:ascii="Chalkboard" w:hAnsi="Chalkboard" w:cs="Arial"/>
          <w:sz w:val="22"/>
          <w:szCs w:val="22"/>
        </w:rPr>
      </w:pPr>
      <w:r w:rsidRPr="00D34CA6">
        <w:rPr>
          <w:rFonts w:ascii="Chalkboard" w:hAnsi="Chalkboard" w:cs="Arial"/>
          <w:sz w:val="22"/>
          <w:szCs w:val="22"/>
        </w:rPr>
        <w:t>_________________________________</w:t>
      </w:r>
    </w:p>
    <w:p w14:paraId="5F45361B" w14:textId="77777777" w:rsidR="0092078F" w:rsidRPr="00D34CA6" w:rsidRDefault="0092078F" w:rsidP="00AB4E60">
      <w:pPr>
        <w:widowControl w:val="0"/>
        <w:autoSpaceDE w:val="0"/>
        <w:autoSpaceDN w:val="0"/>
        <w:adjustRightInd w:val="0"/>
        <w:spacing w:line="480" w:lineRule="auto"/>
        <w:rPr>
          <w:rFonts w:ascii="Chalkboard" w:hAnsi="Chalkboard" w:cs="Arial"/>
          <w:sz w:val="22"/>
          <w:szCs w:val="22"/>
        </w:rPr>
      </w:pPr>
      <w:r w:rsidRPr="00D34CA6">
        <w:rPr>
          <w:rFonts w:ascii="Chalkboard" w:hAnsi="Chalkboard" w:cs="Arial"/>
          <w:b/>
          <w:bCs/>
          <w:sz w:val="22"/>
          <w:szCs w:val="22"/>
        </w:rPr>
        <w:t>Cochlea</w:t>
      </w:r>
      <w:r w:rsidRPr="00D34CA6">
        <w:rPr>
          <w:rFonts w:ascii="Chalkboard" w:hAnsi="Chalkboard" w:cs="Arial"/>
          <w:sz w:val="22"/>
          <w:szCs w:val="22"/>
        </w:rPr>
        <w:t xml:space="preserve">: </w:t>
      </w:r>
      <w:r w:rsidR="00D34CA6">
        <w:rPr>
          <w:rFonts w:ascii="Chalkboard" w:hAnsi="Chalkboard" w:cs="Arial"/>
          <w:sz w:val="22"/>
          <w:szCs w:val="22"/>
        </w:rPr>
        <w:t>_____________________</w:t>
      </w:r>
      <w:r w:rsidRPr="00D34CA6">
        <w:rPr>
          <w:rFonts w:ascii="Chalkboard" w:hAnsi="Chalkboard" w:cs="Arial"/>
          <w:sz w:val="22"/>
          <w:szCs w:val="22"/>
        </w:rPr>
        <w:t>____</w:t>
      </w:r>
    </w:p>
    <w:p w14:paraId="7D398A33" w14:textId="77777777" w:rsidR="00AB4E60" w:rsidRPr="00D34CA6" w:rsidRDefault="00AB4E60" w:rsidP="00AB4E60">
      <w:pPr>
        <w:widowControl w:val="0"/>
        <w:autoSpaceDE w:val="0"/>
        <w:autoSpaceDN w:val="0"/>
        <w:adjustRightInd w:val="0"/>
        <w:spacing w:line="480" w:lineRule="auto"/>
        <w:rPr>
          <w:rFonts w:ascii="Chalkboard" w:hAnsi="Chalkboard"/>
        </w:rPr>
      </w:pPr>
      <w:r w:rsidRPr="00D34CA6">
        <w:rPr>
          <w:rFonts w:ascii="Chalkboard" w:hAnsi="Chalkboard" w:cs="Arial"/>
          <w:sz w:val="22"/>
          <w:szCs w:val="22"/>
        </w:rPr>
        <w:t>_________________________________</w:t>
      </w:r>
    </w:p>
    <w:p w14:paraId="2377CDB3" w14:textId="77777777" w:rsidR="00AB4E60" w:rsidRPr="00D34CA6" w:rsidRDefault="00AB4E60" w:rsidP="00AB4E60">
      <w:pPr>
        <w:widowControl w:val="0"/>
        <w:autoSpaceDE w:val="0"/>
        <w:autoSpaceDN w:val="0"/>
        <w:adjustRightInd w:val="0"/>
        <w:spacing w:line="480" w:lineRule="auto"/>
        <w:rPr>
          <w:rFonts w:ascii="Chalkboard" w:hAnsi="Chalkboard"/>
        </w:rPr>
      </w:pPr>
      <w:r w:rsidRPr="00D34CA6">
        <w:rPr>
          <w:rFonts w:ascii="Chalkboard" w:hAnsi="Chalkboard" w:cs="Arial"/>
          <w:sz w:val="22"/>
          <w:szCs w:val="22"/>
        </w:rPr>
        <w:t>_________________________________</w:t>
      </w:r>
    </w:p>
    <w:p w14:paraId="461B1994" w14:textId="77777777" w:rsidR="00D34CA6" w:rsidRDefault="0092078F" w:rsidP="00AB4E60">
      <w:pPr>
        <w:widowControl w:val="0"/>
        <w:autoSpaceDE w:val="0"/>
        <w:autoSpaceDN w:val="0"/>
        <w:adjustRightInd w:val="0"/>
        <w:spacing w:line="480" w:lineRule="auto"/>
        <w:rPr>
          <w:rFonts w:ascii="Chalkboard" w:hAnsi="Chalkboard" w:cs="Arial"/>
          <w:sz w:val="22"/>
          <w:szCs w:val="22"/>
        </w:rPr>
      </w:pPr>
      <w:r w:rsidRPr="00D34CA6">
        <w:rPr>
          <w:rFonts w:ascii="Chalkboard" w:hAnsi="Chalkboard" w:cs="Arial"/>
          <w:b/>
          <w:bCs/>
          <w:sz w:val="22"/>
          <w:szCs w:val="22"/>
        </w:rPr>
        <w:t>Eardrum</w:t>
      </w:r>
      <w:r w:rsidRPr="00D34CA6">
        <w:rPr>
          <w:rFonts w:ascii="Chalkboard" w:hAnsi="Chalkboard" w:cs="Arial"/>
          <w:sz w:val="22"/>
          <w:szCs w:val="22"/>
        </w:rPr>
        <w:t>:</w:t>
      </w:r>
      <w:r w:rsidR="00D34CA6">
        <w:rPr>
          <w:rFonts w:ascii="Chalkboard" w:hAnsi="Chalkboard" w:cs="Arial"/>
          <w:sz w:val="22"/>
          <w:szCs w:val="22"/>
        </w:rPr>
        <w:t xml:space="preserve"> </w:t>
      </w:r>
      <w:r w:rsidR="00D34CA6" w:rsidRPr="00D34CA6">
        <w:rPr>
          <w:rFonts w:ascii="Chalkboard" w:hAnsi="Chalkboard" w:cs="Arial"/>
          <w:sz w:val="20"/>
          <w:szCs w:val="20"/>
        </w:rPr>
        <w:t xml:space="preserve">(also called the tympanic </w:t>
      </w:r>
      <w:r w:rsidRPr="00D34CA6">
        <w:rPr>
          <w:rFonts w:ascii="Chalkboard" w:hAnsi="Chalkboard" w:cs="Arial"/>
          <w:sz w:val="20"/>
          <w:szCs w:val="20"/>
        </w:rPr>
        <w:t>membrane)</w:t>
      </w:r>
      <w:r w:rsidRPr="00D34CA6">
        <w:rPr>
          <w:rFonts w:ascii="Chalkboard" w:hAnsi="Chalkboard" w:cs="Arial"/>
          <w:sz w:val="22"/>
          <w:szCs w:val="22"/>
        </w:rPr>
        <w:t xml:space="preserve"> _________________________________</w:t>
      </w:r>
      <w:r w:rsidR="00D34CA6">
        <w:rPr>
          <w:rFonts w:ascii="Chalkboard" w:hAnsi="Chalkboard" w:cs="Arial"/>
          <w:sz w:val="22"/>
          <w:szCs w:val="22"/>
        </w:rPr>
        <w:tab/>
      </w:r>
      <w:r w:rsidR="00D34CA6">
        <w:rPr>
          <w:rFonts w:ascii="Chalkboard" w:hAnsi="Chalkboard" w:cs="Arial"/>
          <w:sz w:val="22"/>
          <w:szCs w:val="22"/>
        </w:rPr>
        <w:tab/>
      </w:r>
      <w:r w:rsidR="00D34CA6">
        <w:rPr>
          <w:rFonts w:ascii="Chalkboard" w:hAnsi="Chalkboard" w:cs="Arial"/>
          <w:sz w:val="22"/>
          <w:szCs w:val="22"/>
        </w:rPr>
        <w:tab/>
      </w:r>
      <w:r w:rsidR="00D34CA6">
        <w:rPr>
          <w:rFonts w:ascii="Chalkboard" w:hAnsi="Chalkboard" w:cs="Arial"/>
          <w:sz w:val="22"/>
          <w:szCs w:val="22"/>
        </w:rPr>
        <w:tab/>
      </w:r>
      <w:r w:rsidR="00D34CA6">
        <w:rPr>
          <w:rFonts w:ascii="Chalkboard" w:hAnsi="Chalkboard" w:cs="Arial"/>
          <w:sz w:val="22"/>
          <w:szCs w:val="22"/>
        </w:rPr>
        <w:tab/>
      </w:r>
      <w:r w:rsidR="00D34CA6">
        <w:rPr>
          <w:rFonts w:ascii="Chalkboard" w:hAnsi="Chalkboard" w:cs="Arial"/>
          <w:sz w:val="22"/>
          <w:szCs w:val="22"/>
        </w:rPr>
        <w:tab/>
      </w:r>
      <w:r w:rsidR="00D34CA6">
        <w:rPr>
          <w:rFonts w:ascii="Chalkboard" w:hAnsi="Chalkboard" w:cs="Arial"/>
          <w:sz w:val="22"/>
          <w:szCs w:val="22"/>
        </w:rPr>
        <w:tab/>
      </w:r>
      <w:r w:rsidR="00D34CA6">
        <w:rPr>
          <w:rFonts w:ascii="Chalkboard" w:hAnsi="Chalkboard" w:cs="Arial"/>
          <w:sz w:val="22"/>
          <w:szCs w:val="22"/>
        </w:rPr>
        <w:tab/>
        <w:t xml:space="preserve"> </w:t>
      </w:r>
      <w:r w:rsidR="00D34CA6">
        <w:rPr>
          <w:rFonts w:ascii="Chalkboard" w:hAnsi="Chalkboard" w:cs="Arial"/>
          <w:sz w:val="22"/>
          <w:szCs w:val="22"/>
        </w:rPr>
        <w:tab/>
      </w:r>
      <w:r w:rsidRPr="00D34CA6">
        <w:rPr>
          <w:rFonts w:ascii="Chalkboard" w:hAnsi="Chalkboard" w:cs="Arial"/>
          <w:sz w:val="22"/>
          <w:szCs w:val="22"/>
        </w:rPr>
        <w:t>_________</w:t>
      </w:r>
      <w:r w:rsidR="00AB4E60" w:rsidRPr="00D34CA6">
        <w:rPr>
          <w:rFonts w:ascii="Chalkboard" w:hAnsi="Chalkboard" w:cs="Arial"/>
          <w:sz w:val="22"/>
          <w:szCs w:val="22"/>
        </w:rPr>
        <w:t>________________________</w:t>
      </w:r>
    </w:p>
    <w:p w14:paraId="18B11C88" w14:textId="77777777" w:rsidR="0092078F" w:rsidRPr="00D34CA6" w:rsidRDefault="0092078F" w:rsidP="00AB4E60">
      <w:pPr>
        <w:widowControl w:val="0"/>
        <w:autoSpaceDE w:val="0"/>
        <w:autoSpaceDN w:val="0"/>
        <w:adjustRightInd w:val="0"/>
        <w:spacing w:line="480" w:lineRule="auto"/>
        <w:rPr>
          <w:rFonts w:ascii="Chalkboard" w:hAnsi="Chalkboard" w:cs="Arial"/>
          <w:sz w:val="22"/>
          <w:szCs w:val="22"/>
        </w:rPr>
      </w:pPr>
      <w:r w:rsidRPr="00D34CA6">
        <w:rPr>
          <w:rFonts w:ascii="Chalkboard" w:hAnsi="Chalkboard" w:cs="Arial"/>
          <w:b/>
          <w:bCs/>
          <w:sz w:val="22"/>
          <w:szCs w:val="22"/>
        </w:rPr>
        <w:t>Eustachian tube</w:t>
      </w:r>
      <w:r w:rsidRPr="00D34CA6">
        <w:rPr>
          <w:rFonts w:ascii="Chalkboard" w:hAnsi="Chalkboard" w:cs="Arial"/>
          <w:sz w:val="22"/>
          <w:szCs w:val="22"/>
        </w:rPr>
        <w:t xml:space="preserve">: </w:t>
      </w:r>
      <w:r w:rsidR="00D34CA6">
        <w:rPr>
          <w:rFonts w:ascii="Chalkboard" w:hAnsi="Chalkboard" w:cs="Arial"/>
          <w:sz w:val="22"/>
          <w:szCs w:val="22"/>
        </w:rPr>
        <w:t>____________________</w:t>
      </w:r>
      <w:r w:rsidRPr="00D34CA6">
        <w:rPr>
          <w:rFonts w:ascii="Chalkboard" w:hAnsi="Chalkboard" w:cs="Arial"/>
          <w:sz w:val="22"/>
          <w:szCs w:val="22"/>
        </w:rPr>
        <w:t>______________________________________________</w:t>
      </w:r>
    </w:p>
    <w:p w14:paraId="5DA0581C" w14:textId="77777777" w:rsidR="0092078F" w:rsidRPr="00D34CA6" w:rsidRDefault="0092078F" w:rsidP="00AB4E60">
      <w:pPr>
        <w:widowControl w:val="0"/>
        <w:autoSpaceDE w:val="0"/>
        <w:autoSpaceDN w:val="0"/>
        <w:adjustRightInd w:val="0"/>
        <w:spacing w:line="480" w:lineRule="auto"/>
        <w:rPr>
          <w:rFonts w:ascii="Chalkboard" w:hAnsi="Chalkboard" w:cs="Arial"/>
          <w:sz w:val="22"/>
          <w:szCs w:val="22"/>
        </w:rPr>
      </w:pPr>
      <w:r w:rsidRPr="00D34CA6">
        <w:rPr>
          <w:rFonts w:ascii="Chalkboard" w:hAnsi="Chalkboard" w:cs="Arial"/>
          <w:b/>
          <w:bCs/>
          <w:sz w:val="22"/>
          <w:szCs w:val="22"/>
        </w:rPr>
        <w:t>Hammer</w:t>
      </w:r>
      <w:r w:rsidRPr="00D34CA6">
        <w:rPr>
          <w:rFonts w:ascii="Chalkboard" w:hAnsi="Chalkboard" w:cs="Arial"/>
          <w:sz w:val="22"/>
          <w:szCs w:val="22"/>
        </w:rPr>
        <w:t xml:space="preserve">: (also called the malleus) </w:t>
      </w:r>
      <w:r w:rsidR="00D34CA6">
        <w:rPr>
          <w:rFonts w:ascii="Chalkboard" w:hAnsi="Chalkboard" w:cs="Arial"/>
          <w:sz w:val="22"/>
          <w:szCs w:val="22"/>
        </w:rPr>
        <w:t>______________________</w:t>
      </w:r>
      <w:r w:rsidRPr="00D34CA6">
        <w:rPr>
          <w:rFonts w:ascii="Chalkboard" w:hAnsi="Chalkboard" w:cs="Arial"/>
          <w:sz w:val="22"/>
          <w:szCs w:val="22"/>
        </w:rPr>
        <w:t>________________________________</w:t>
      </w:r>
    </w:p>
    <w:p w14:paraId="6B6107AE" w14:textId="77777777" w:rsidR="0092078F" w:rsidRPr="00D34CA6" w:rsidRDefault="0092078F" w:rsidP="00AB4E60">
      <w:pPr>
        <w:widowControl w:val="0"/>
        <w:autoSpaceDE w:val="0"/>
        <w:autoSpaceDN w:val="0"/>
        <w:adjustRightInd w:val="0"/>
        <w:spacing w:line="480" w:lineRule="auto"/>
        <w:rPr>
          <w:rFonts w:ascii="Chalkboard" w:hAnsi="Chalkboard" w:cs="Arial"/>
          <w:sz w:val="22"/>
          <w:szCs w:val="22"/>
        </w:rPr>
      </w:pPr>
      <w:r w:rsidRPr="00D34CA6">
        <w:rPr>
          <w:rFonts w:ascii="Chalkboard" w:hAnsi="Chalkboard" w:cs="Arial"/>
          <w:b/>
          <w:bCs/>
          <w:sz w:val="22"/>
          <w:szCs w:val="22"/>
        </w:rPr>
        <w:t>Nerves</w:t>
      </w:r>
      <w:r w:rsidRPr="00D34CA6">
        <w:rPr>
          <w:rFonts w:ascii="Chalkboard" w:hAnsi="Chalkboard" w:cs="Arial"/>
          <w:sz w:val="22"/>
          <w:szCs w:val="22"/>
        </w:rPr>
        <w:t>: ________________________________________________</w:t>
      </w:r>
      <w:r w:rsidR="00D34CA6">
        <w:rPr>
          <w:rFonts w:ascii="Chalkboard" w:hAnsi="Chalkboard" w:cs="Arial"/>
          <w:sz w:val="22"/>
          <w:szCs w:val="22"/>
        </w:rPr>
        <w:t>_________________________</w:t>
      </w:r>
    </w:p>
    <w:p w14:paraId="0470926E" w14:textId="77777777" w:rsidR="0092078F" w:rsidRPr="00D34CA6" w:rsidRDefault="0092078F" w:rsidP="00AB4E60">
      <w:pPr>
        <w:widowControl w:val="0"/>
        <w:autoSpaceDE w:val="0"/>
        <w:autoSpaceDN w:val="0"/>
        <w:adjustRightInd w:val="0"/>
        <w:spacing w:line="480" w:lineRule="auto"/>
        <w:rPr>
          <w:rFonts w:ascii="Chalkboard" w:hAnsi="Chalkboard" w:cs="Arial"/>
          <w:sz w:val="22"/>
          <w:szCs w:val="22"/>
        </w:rPr>
      </w:pPr>
      <w:r w:rsidRPr="00D34CA6">
        <w:rPr>
          <w:rFonts w:ascii="Chalkboard" w:hAnsi="Chalkboard" w:cs="Arial"/>
          <w:b/>
          <w:bCs/>
          <w:sz w:val="22"/>
          <w:szCs w:val="22"/>
        </w:rPr>
        <w:t>Outer ear canal</w:t>
      </w:r>
      <w:r w:rsidRPr="00D34CA6">
        <w:rPr>
          <w:rFonts w:ascii="Chalkboard" w:hAnsi="Chalkboard" w:cs="Arial"/>
          <w:sz w:val="22"/>
          <w:szCs w:val="22"/>
        </w:rPr>
        <w:t xml:space="preserve">: </w:t>
      </w:r>
      <w:r w:rsidR="00D34CA6">
        <w:rPr>
          <w:rFonts w:ascii="Chalkboard" w:hAnsi="Chalkboard" w:cs="Arial"/>
          <w:sz w:val="22"/>
          <w:szCs w:val="22"/>
        </w:rPr>
        <w:t>______</w:t>
      </w:r>
      <w:r w:rsidRPr="00D34CA6">
        <w:rPr>
          <w:rFonts w:ascii="Chalkboard" w:hAnsi="Chalkboard" w:cs="Arial"/>
          <w:sz w:val="22"/>
          <w:szCs w:val="22"/>
        </w:rPr>
        <w:t>___________________________________________________________</w:t>
      </w:r>
    </w:p>
    <w:p w14:paraId="6DAE2EF2" w14:textId="77777777" w:rsidR="0092078F" w:rsidRPr="00D34CA6" w:rsidRDefault="0092078F" w:rsidP="00AB4E60">
      <w:pPr>
        <w:widowControl w:val="0"/>
        <w:autoSpaceDE w:val="0"/>
        <w:autoSpaceDN w:val="0"/>
        <w:adjustRightInd w:val="0"/>
        <w:spacing w:line="480" w:lineRule="auto"/>
        <w:rPr>
          <w:rFonts w:ascii="Chalkboard" w:hAnsi="Chalkboard" w:cs="Arial"/>
          <w:sz w:val="22"/>
          <w:szCs w:val="22"/>
        </w:rPr>
      </w:pPr>
      <w:r w:rsidRPr="00D34CA6">
        <w:rPr>
          <w:rFonts w:ascii="Chalkboard" w:hAnsi="Chalkboard" w:cs="Arial"/>
          <w:b/>
          <w:bCs/>
          <w:sz w:val="22"/>
          <w:szCs w:val="22"/>
        </w:rPr>
        <w:t>Pinna</w:t>
      </w:r>
      <w:r w:rsidRPr="00D34CA6">
        <w:rPr>
          <w:rFonts w:ascii="Chalkboard" w:hAnsi="Chalkboard" w:cs="Arial"/>
          <w:sz w:val="22"/>
          <w:szCs w:val="22"/>
        </w:rPr>
        <w:t xml:space="preserve">: (also called the auricle) </w:t>
      </w:r>
      <w:r w:rsidR="00D34CA6">
        <w:rPr>
          <w:rFonts w:ascii="Chalkboard" w:hAnsi="Chalkboard" w:cs="Arial"/>
          <w:sz w:val="22"/>
          <w:szCs w:val="22"/>
        </w:rPr>
        <w:t>__________________</w:t>
      </w:r>
      <w:r w:rsidRPr="00D34CA6">
        <w:rPr>
          <w:rFonts w:ascii="Chalkboard" w:hAnsi="Chalkboard" w:cs="Arial"/>
          <w:sz w:val="22"/>
          <w:szCs w:val="22"/>
        </w:rPr>
        <w:t>_______________________________________</w:t>
      </w:r>
    </w:p>
    <w:p w14:paraId="4E4BE177" w14:textId="77777777" w:rsidR="0092078F" w:rsidRPr="00D34CA6" w:rsidRDefault="0092078F" w:rsidP="00AB4E60">
      <w:pPr>
        <w:widowControl w:val="0"/>
        <w:autoSpaceDE w:val="0"/>
        <w:autoSpaceDN w:val="0"/>
        <w:adjustRightInd w:val="0"/>
        <w:spacing w:line="480" w:lineRule="auto"/>
        <w:rPr>
          <w:rFonts w:ascii="Chalkboard" w:hAnsi="Chalkboard" w:cs="Arial"/>
          <w:sz w:val="22"/>
          <w:szCs w:val="22"/>
        </w:rPr>
      </w:pPr>
      <w:r w:rsidRPr="00D34CA6">
        <w:rPr>
          <w:rFonts w:ascii="Chalkboard" w:hAnsi="Chalkboard" w:cs="Arial"/>
          <w:b/>
          <w:bCs/>
          <w:sz w:val="22"/>
          <w:szCs w:val="22"/>
        </w:rPr>
        <w:t>Semicircular canals</w:t>
      </w:r>
      <w:r w:rsidRPr="00D34CA6">
        <w:rPr>
          <w:rFonts w:ascii="Chalkboard" w:hAnsi="Chalkboard" w:cs="Arial"/>
          <w:sz w:val="22"/>
          <w:szCs w:val="22"/>
        </w:rPr>
        <w:t xml:space="preserve">: </w:t>
      </w:r>
      <w:r w:rsidR="00D34CA6">
        <w:rPr>
          <w:rFonts w:ascii="Chalkboard" w:hAnsi="Chalkboard" w:cs="Arial"/>
          <w:sz w:val="22"/>
          <w:szCs w:val="22"/>
        </w:rPr>
        <w:t>_________________</w:t>
      </w:r>
      <w:r w:rsidRPr="00D34CA6">
        <w:rPr>
          <w:rFonts w:ascii="Chalkboard" w:hAnsi="Chalkboard" w:cs="Arial"/>
          <w:sz w:val="22"/>
          <w:szCs w:val="22"/>
        </w:rPr>
        <w:t>______________________________________________</w:t>
      </w:r>
    </w:p>
    <w:p w14:paraId="50156D45" w14:textId="77777777" w:rsidR="00AB4E60" w:rsidRPr="00D34CA6" w:rsidRDefault="0092078F" w:rsidP="00AB4E60">
      <w:pPr>
        <w:widowControl w:val="0"/>
        <w:autoSpaceDE w:val="0"/>
        <w:autoSpaceDN w:val="0"/>
        <w:adjustRightInd w:val="0"/>
        <w:spacing w:line="480" w:lineRule="auto"/>
        <w:rPr>
          <w:rFonts w:ascii="Chalkboard" w:hAnsi="Chalkboard" w:cs="Arial"/>
          <w:sz w:val="22"/>
          <w:szCs w:val="22"/>
        </w:rPr>
      </w:pPr>
      <w:r w:rsidRPr="00D34CA6">
        <w:rPr>
          <w:rFonts w:ascii="Chalkboard" w:hAnsi="Chalkboard" w:cs="Arial"/>
          <w:b/>
          <w:bCs/>
          <w:sz w:val="22"/>
          <w:szCs w:val="22"/>
        </w:rPr>
        <w:t>Stirrup</w:t>
      </w:r>
      <w:r w:rsidRPr="00D34CA6">
        <w:rPr>
          <w:rFonts w:ascii="Chalkboard" w:hAnsi="Chalkboard" w:cs="Arial"/>
          <w:sz w:val="22"/>
          <w:szCs w:val="22"/>
        </w:rPr>
        <w:t xml:space="preserve">: (also called the stapes) </w:t>
      </w:r>
      <w:r w:rsidR="00D34CA6">
        <w:rPr>
          <w:rFonts w:ascii="Chalkboard" w:hAnsi="Chalkboard" w:cs="Arial"/>
          <w:sz w:val="22"/>
          <w:szCs w:val="22"/>
        </w:rPr>
        <w:t>____________________</w:t>
      </w:r>
      <w:r w:rsidRPr="00D34CA6">
        <w:rPr>
          <w:rFonts w:ascii="Chalkboard" w:hAnsi="Chalkboard" w:cs="Arial"/>
          <w:sz w:val="22"/>
          <w:szCs w:val="22"/>
        </w:rPr>
        <w:t>____________________________________</w:t>
      </w:r>
    </w:p>
    <w:p w14:paraId="610DBE24" w14:textId="77777777" w:rsidR="008A1E0B" w:rsidRDefault="008A1E0B" w:rsidP="00D2439B">
      <w:pPr>
        <w:widowControl w:val="0"/>
        <w:autoSpaceDE w:val="0"/>
        <w:autoSpaceDN w:val="0"/>
        <w:adjustRightInd w:val="0"/>
        <w:spacing w:after="266"/>
        <w:rPr>
          <w:rFonts w:ascii="Chalkboard" w:hAnsi="Chalkboard" w:cs="Arial"/>
          <w:iCs/>
          <w:sz w:val="22"/>
          <w:szCs w:val="22"/>
        </w:rPr>
      </w:pPr>
    </w:p>
    <w:p w14:paraId="67444F41" w14:textId="77777777" w:rsidR="008A1E0B" w:rsidRPr="008A1E0B" w:rsidRDefault="008A1E0B" w:rsidP="00D2439B">
      <w:pPr>
        <w:widowControl w:val="0"/>
        <w:autoSpaceDE w:val="0"/>
        <w:autoSpaceDN w:val="0"/>
        <w:adjustRightInd w:val="0"/>
        <w:spacing w:after="266"/>
        <w:rPr>
          <w:rFonts w:ascii="Chalkboard" w:hAnsi="Chalkboard" w:cs="Arial"/>
          <w:sz w:val="22"/>
          <w:szCs w:val="22"/>
        </w:rPr>
      </w:pPr>
      <w:r w:rsidRPr="008A1E0B">
        <w:rPr>
          <w:rFonts w:ascii="Chalkboard" w:hAnsi="Chalkboard" w:cs="Arial"/>
          <w:iCs/>
          <w:sz w:val="22"/>
          <w:szCs w:val="22"/>
        </w:rPr>
        <w:t xml:space="preserve">Go to: </w:t>
      </w:r>
      <w:hyperlink r:id="rId14" w:history="1">
        <w:r w:rsidRPr="008A1E0B">
          <w:rPr>
            <w:rStyle w:val="Hyperlink"/>
            <w:rFonts w:ascii="Chalkboard" w:hAnsi="Chalkboard" w:cs="Arial"/>
            <w:sz w:val="22"/>
            <w:szCs w:val="22"/>
          </w:rPr>
          <w:t>http://faculty.washington.edu/chudler/java/revear.html</w:t>
        </w:r>
      </w:hyperlink>
      <w:r w:rsidRPr="008A1E0B">
        <w:rPr>
          <w:rFonts w:ascii="Chalkboard" w:hAnsi="Chalkboard" w:cs="Arial"/>
          <w:sz w:val="22"/>
          <w:szCs w:val="22"/>
        </w:rPr>
        <w:tab/>
      </w:r>
    </w:p>
    <w:p w14:paraId="42A16B32" w14:textId="77777777" w:rsidR="00D2439B" w:rsidRPr="00D34CA6" w:rsidRDefault="008A1E0B" w:rsidP="00D2439B">
      <w:pPr>
        <w:widowControl w:val="0"/>
        <w:autoSpaceDE w:val="0"/>
        <w:autoSpaceDN w:val="0"/>
        <w:adjustRightInd w:val="0"/>
        <w:spacing w:after="266"/>
        <w:rPr>
          <w:rFonts w:ascii="Chalkboard" w:hAnsi="Chalkboard" w:cs="Arial"/>
          <w:sz w:val="22"/>
          <w:szCs w:val="22"/>
        </w:rPr>
      </w:pPr>
      <w:r>
        <w:rPr>
          <w:rFonts w:ascii="Chalkboard" w:hAnsi="Chalkboard" w:cs="Arial"/>
          <w:sz w:val="22"/>
          <w:szCs w:val="22"/>
        </w:rPr>
        <w:t>Take the following quiz</w:t>
      </w:r>
      <w:r w:rsidR="00D2439B" w:rsidRPr="00D34CA6">
        <w:rPr>
          <w:rFonts w:ascii="Chalkboard" w:hAnsi="Chalkboard" w:cs="Arial"/>
          <w:sz w:val="22"/>
          <w:szCs w:val="22"/>
        </w:rPr>
        <w:t xml:space="preserve"> about sound </w:t>
      </w:r>
      <w:r>
        <w:rPr>
          <w:rFonts w:ascii="Chalkboard" w:hAnsi="Chalkboard" w:cs="Arial"/>
          <w:sz w:val="22"/>
          <w:szCs w:val="22"/>
        </w:rPr>
        <w:t xml:space="preserve">and the ear </w:t>
      </w:r>
      <w:r w:rsidR="00D2439B" w:rsidRPr="00D34CA6">
        <w:rPr>
          <w:rFonts w:ascii="Chalkboard" w:hAnsi="Chalkboard" w:cs="Arial"/>
          <w:sz w:val="22"/>
          <w:szCs w:val="22"/>
        </w:rPr>
        <w:t>with your group.</w:t>
      </w:r>
      <w:r w:rsidR="0092078F" w:rsidRPr="00D34CA6">
        <w:rPr>
          <w:rFonts w:ascii="Chalkboard" w:hAnsi="Chalkboard" w:cs="Arial"/>
          <w:sz w:val="22"/>
          <w:szCs w:val="22"/>
        </w:rPr>
        <w:t xml:space="preserve"> Record your scores on the lines provided.</w:t>
      </w:r>
    </w:p>
    <w:p w14:paraId="459A3D4C" w14:textId="77777777" w:rsidR="00D34CA6" w:rsidRPr="00D34CA6" w:rsidRDefault="00D34CA6" w:rsidP="00D2439B">
      <w:pPr>
        <w:widowControl w:val="0"/>
        <w:autoSpaceDE w:val="0"/>
        <w:autoSpaceDN w:val="0"/>
        <w:adjustRightInd w:val="0"/>
        <w:spacing w:after="266"/>
        <w:rPr>
          <w:rFonts w:ascii="Chalkboard" w:hAnsi="Chalkboard" w:cs="Arial"/>
          <w:sz w:val="22"/>
          <w:szCs w:val="22"/>
        </w:rPr>
      </w:pPr>
      <w:r>
        <w:rPr>
          <w:rFonts w:ascii="Chalkboard" w:hAnsi="Chalkboard" w:cs="Arial"/>
          <w:sz w:val="22"/>
          <w:szCs w:val="22"/>
        </w:rPr>
        <w:t>Quiz 1</w:t>
      </w:r>
      <w:r>
        <w:rPr>
          <w:rFonts w:ascii="Chalkboard" w:hAnsi="Chalkboard" w:cs="Arial"/>
          <w:sz w:val="22"/>
          <w:szCs w:val="22"/>
        </w:rPr>
        <w:tab/>
      </w:r>
      <w:r>
        <w:rPr>
          <w:rFonts w:ascii="Chalkboard" w:hAnsi="Chalkboard" w:cs="Arial"/>
          <w:sz w:val="22"/>
          <w:szCs w:val="22"/>
        </w:rPr>
        <w:tab/>
        <w:t>Score: _________</w:t>
      </w:r>
      <w:r w:rsidRPr="00D34CA6">
        <w:rPr>
          <w:rFonts w:ascii="Chalkboard" w:hAnsi="Chalkboard" w:cs="Arial"/>
          <w:sz w:val="22"/>
          <w:szCs w:val="22"/>
        </w:rPr>
        <w:t xml:space="preserve"> </w:t>
      </w:r>
      <w:r>
        <w:rPr>
          <w:rFonts w:ascii="Chalkboard" w:hAnsi="Chalkboard" w:cs="Arial"/>
          <w:sz w:val="22"/>
          <w:szCs w:val="22"/>
        </w:rPr>
        <w:tab/>
      </w:r>
      <w:r>
        <w:rPr>
          <w:rFonts w:ascii="Chalkboard" w:hAnsi="Chalkboard" w:cs="Arial"/>
          <w:sz w:val="22"/>
          <w:szCs w:val="22"/>
        </w:rPr>
        <w:tab/>
      </w:r>
      <w:r>
        <w:rPr>
          <w:rFonts w:ascii="Chalkboard" w:hAnsi="Chalkboard" w:cs="Arial"/>
          <w:sz w:val="22"/>
          <w:szCs w:val="22"/>
        </w:rPr>
        <w:tab/>
      </w:r>
      <w:hyperlink r:id="rId15" w:history="1">
        <w:r w:rsidRPr="00D70827">
          <w:rPr>
            <w:rStyle w:val="Hyperlink"/>
            <w:rFonts w:ascii="Chalkboard" w:hAnsi="Chalkboard" w:cs="Arial"/>
            <w:sz w:val="22"/>
            <w:szCs w:val="22"/>
          </w:rPr>
          <w:t>http://faculty.washington.edu/chudler/java/revear.html</w:t>
        </w:r>
      </w:hyperlink>
      <w:r>
        <w:rPr>
          <w:rFonts w:ascii="Chalkboard" w:hAnsi="Chalkboard" w:cs="Arial"/>
          <w:sz w:val="22"/>
          <w:szCs w:val="22"/>
        </w:rPr>
        <w:tab/>
      </w:r>
    </w:p>
    <w:sectPr w:rsidR="00D34CA6" w:rsidRPr="00D34CA6" w:rsidSect="00D34CA6">
      <w:pgSz w:w="12240" w:h="16340"/>
      <w:pgMar w:top="450" w:right="428" w:bottom="540" w:left="55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0000019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5FA03F0"/>
    <w:multiLevelType w:val="hybridMultilevel"/>
    <w:tmpl w:val="3AD2F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D3CE6"/>
    <w:multiLevelType w:val="hybridMultilevel"/>
    <w:tmpl w:val="06A2C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6C04AA"/>
    <w:multiLevelType w:val="hybridMultilevel"/>
    <w:tmpl w:val="515C9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A2D3C"/>
    <w:multiLevelType w:val="hybridMultilevel"/>
    <w:tmpl w:val="090ED1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9B"/>
    <w:rsid w:val="001E6F14"/>
    <w:rsid w:val="003235BD"/>
    <w:rsid w:val="00474443"/>
    <w:rsid w:val="00530AA0"/>
    <w:rsid w:val="005901B1"/>
    <w:rsid w:val="00614AB4"/>
    <w:rsid w:val="008A1E0B"/>
    <w:rsid w:val="0092078F"/>
    <w:rsid w:val="00AB4E60"/>
    <w:rsid w:val="00D2439B"/>
    <w:rsid w:val="00D34CA6"/>
    <w:rsid w:val="00D4738B"/>
    <w:rsid w:val="00D6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C348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39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D243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439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7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8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30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39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D243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439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7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8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30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h4OnBYrbCjY" TargetMode="External"/><Relationship Id="rId12" Type="http://schemas.openxmlformats.org/officeDocument/2006/relationships/hyperlink" Target="http://www.enchantedlearning.com/subjects/anatomy/ear/" TargetMode="External"/><Relationship Id="rId13" Type="http://schemas.openxmlformats.org/officeDocument/2006/relationships/image" Target="media/image1.gif"/><Relationship Id="rId14" Type="http://schemas.openxmlformats.org/officeDocument/2006/relationships/hyperlink" Target="http://faculty.washington.edu/chudler/java/revear.html" TargetMode="External"/><Relationship Id="rId15" Type="http://schemas.openxmlformats.org/officeDocument/2006/relationships/hyperlink" Target="http://faculty.washington.edu/chudler/java/revear.html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fi.edu/fellows/fellow2/apr99/soundvib.html" TargetMode="External"/><Relationship Id="rId7" Type="http://schemas.openxmlformats.org/officeDocument/2006/relationships/hyperlink" Target="http://www.philtulga.com/MSSActivities.html" TargetMode="External"/><Relationship Id="rId8" Type="http://schemas.openxmlformats.org/officeDocument/2006/relationships/hyperlink" Target="https://www.youtube.com/watch?v=ACeUO4ufx2I" TargetMode="External"/><Relationship Id="rId9" Type="http://schemas.openxmlformats.org/officeDocument/2006/relationships/hyperlink" Target="https://www.youtube.com/watch?v=_vYYqRVi8vY#aid=P9jgY1xQLSw" TargetMode="External"/><Relationship Id="rId10" Type="http://schemas.openxmlformats.org/officeDocument/2006/relationships/hyperlink" Target="https://www.youtube.com/watch?v=JX_A99Bq9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4</Pages>
  <Words>1040</Words>
  <Characters>5928</Characters>
  <Application>Microsoft Macintosh Word</Application>
  <DocSecurity>0</DocSecurity>
  <Lines>49</Lines>
  <Paragraphs>13</Paragraphs>
  <ScaleCrop>false</ScaleCrop>
  <Company>Princeton City Schools</Company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Brittany N.</dc:creator>
  <cp:keywords/>
  <dc:description/>
  <cp:lastModifiedBy>Johnson, Brittany N.</cp:lastModifiedBy>
  <cp:revision>3</cp:revision>
  <cp:lastPrinted>2014-04-14T10:09:00Z</cp:lastPrinted>
  <dcterms:created xsi:type="dcterms:W3CDTF">2014-04-14T01:13:00Z</dcterms:created>
  <dcterms:modified xsi:type="dcterms:W3CDTF">2014-04-15T16:42:00Z</dcterms:modified>
</cp:coreProperties>
</file>